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213F4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225BE">
        <w:rPr>
          <w:rFonts w:ascii="Times New Roman" w:eastAsia="Times New Roman" w:hAnsi="Times New Roman" w:cs="Times New Roman"/>
          <w:sz w:val="28"/>
          <w:szCs w:val="20"/>
          <w:lang w:eastAsia="hu-HU"/>
        </w:rPr>
        <w:t>23065</w:t>
      </w:r>
      <w:r w:rsidR="008C7E96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9D284A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>
        <w:rPr>
          <w:rFonts w:ascii="Times New Roman" w:eastAsia="Times New Roman" w:hAnsi="Times New Roman" w:cs="Times New Roman"/>
          <w:sz w:val="28"/>
          <w:szCs w:val="20"/>
          <w:lang w:eastAsia="hu-HU"/>
        </w:rPr>
        <w:t>201</w:t>
      </w:r>
      <w:r w:rsidR="004770F1">
        <w:rPr>
          <w:rFonts w:ascii="Times New Roman" w:eastAsia="Times New Roman" w:hAnsi="Times New Roman" w:cs="Times New Roman"/>
          <w:sz w:val="28"/>
          <w:szCs w:val="20"/>
          <w:lang w:eastAsia="hu-HU"/>
        </w:rPr>
        <w:t>8</w:t>
      </w:r>
      <w:r w:rsidR="004B2E22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01AC4" w:rsidRDefault="0072423C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01AC4">
        <w:rPr>
          <w:rFonts w:ascii="Times New Roman" w:eastAsia="Times New Roman" w:hAnsi="Times New Roman" w:cs="Times New Roman"/>
          <w:sz w:val="28"/>
          <w:szCs w:val="20"/>
          <w:lang w:eastAsia="hu-HU"/>
        </w:rPr>
        <w:t>Jóváhagyta</w:t>
      </w:r>
      <w:r w:rsidR="004B2E22" w:rsidRPr="00401AC4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:rsidR="00D42749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1AC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</w:t>
      </w:r>
      <w:r w:rsidRPr="001A79AF">
        <w:rPr>
          <w:rFonts w:ascii="Times New Roman" w:eastAsia="Times New Roman" w:hAnsi="Times New Roman" w:cs="Times New Roman"/>
          <w:lang w:eastAsia="hu-HU"/>
        </w:rPr>
        <w:t xml:space="preserve"> </w:t>
      </w:r>
      <w:r w:rsidR="00B61E8E">
        <w:rPr>
          <w:rFonts w:ascii="Times New Roman" w:eastAsia="Times New Roman" w:hAnsi="Times New Roman" w:cs="Times New Roman"/>
          <w:sz w:val="24"/>
          <w:szCs w:val="24"/>
          <w:lang w:eastAsia="hu-HU"/>
        </w:rPr>
        <w:t>Lőrincz László</w:t>
      </w:r>
    </w:p>
    <w:p w:rsidR="00D42749" w:rsidRPr="005C1FD7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</w:t>
      </w:r>
      <w:r w:rsidRPr="005C1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</w:t>
      </w:r>
      <w:r w:rsidR="00B61E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5C1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B61E8E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</w:t>
      </w:r>
      <w:proofErr w:type="gramEnd"/>
      <w:r w:rsidRPr="005C1FD7">
        <w:rPr>
          <w:rFonts w:ascii="Times New Roman" w:hAnsi="Times New Roman" w:cs="Times New Roman"/>
          <w:sz w:val="24"/>
          <w:szCs w:val="24"/>
        </w:rPr>
        <w:t xml:space="preserve"> irodavezető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F00DB" w:rsidRDefault="00DF00DB" w:rsidP="004343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Gazdasági Bizottság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a </w:t>
      </w:r>
    </w:p>
    <w:p w:rsidR="006D45A1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6D45A1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54771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8B3C2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8</w:t>
      </w:r>
      <w:r w:rsidR="00490CE8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4225B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szeptember 12</w:t>
      </w:r>
      <w:r w:rsidR="00B61E8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1B561B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5D79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7646B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1B561B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4</w:t>
      </w:r>
      <w:r w:rsidR="001B561B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45</w:t>
      </w:r>
      <w:r w:rsidR="007A694C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:rsidR="00473C4C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DF00DB" w:rsidRPr="00432F53" w:rsidRDefault="009D284A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proofErr w:type="gramEnd"/>
      <w:r w:rsidR="00DF00DB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DD5205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</w:t>
      </w:r>
      <w:proofErr w:type="gramStart"/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épület, </w:t>
      </w:r>
      <w:r w:rsidR="0041139F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Pávai</w:t>
      </w:r>
      <w:r w:rsidR="00E52C35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Vajna Ferenc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terem.</w:t>
      </w:r>
    </w:p>
    <w:p w:rsidR="00FB1746" w:rsidRPr="00DD5205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D5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DD5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DD5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42403E" w:rsidRPr="0054367F" w:rsidRDefault="00510A01" w:rsidP="0054367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367F">
        <w:rPr>
          <w:rFonts w:ascii="Times New Roman" w:hAnsi="Times New Roman" w:cs="Times New Roman"/>
          <w:b/>
          <w:sz w:val="24"/>
          <w:szCs w:val="24"/>
        </w:rPr>
        <w:t xml:space="preserve">a Gazdasági Bizottsági tagok: </w:t>
      </w:r>
      <w:r w:rsidR="002C5F74" w:rsidRPr="0054367F">
        <w:rPr>
          <w:rFonts w:ascii="Times New Roman" w:hAnsi="Times New Roman" w:cs="Times New Roman"/>
          <w:sz w:val="24"/>
          <w:szCs w:val="24"/>
        </w:rPr>
        <w:t>Marosi György Csongor elnök, Orosz János József</w:t>
      </w:r>
      <w:r w:rsidR="00332D62" w:rsidRPr="0054367F">
        <w:rPr>
          <w:rFonts w:ascii="Times New Roman" w:hAnsi="Times New Roman" w:cs="Times New Roman"/>
          <w:sz w:val="24"/>
          <w:szCs w:val="24"/>
        </w:rPr>
        <w:t xml:space="preserve"> elnök -helyettes</w:t>
      </w:r>
      <w:r w:rsidR="002C5F74" w:rsidRPr="0054367F">
        <w:rPr>
          <w:rFonts w:ascii="Times New Roman" w:hAnsi="Times New Roman" w:cs="Times New Roman"/>
          <w:sz w:val="24"/>
          <w:szCs w:val="24"/>
        </w:rPr>
        <w:t>, Antalné Tardi Irén,</w:t>
      </w:r>
      <w:r w:rsidR="0089731E" w:rsidRPr="0054367F">
        <w:rPr>
          <w:rFonts w:ascii="Times New Roman" w:hAnsi="Times New Roman" w:cs="Times New Roman"/>
          <w:sz w:val="24"/>
          <w:szCs w:val="24"/>
        </w:rPr>
        <w:t xml:space="preserve"> </w:t>
      </w:r>
      <w:r w:rsidR="00D42749" w:rsidRPr="0054367F">
        <w:rPr>
          <w:rFonts w:ascii="Times New Roman" w:hAnsi="Times New Roman" w:cs="Times New Roman"/>
          <w:sz w:val="24"/>
          <w:szCs w:val="24"/>
        </w:rPr>
        <w:t>Kanizsay György Béla, Kolozsvári Csaba</w:t>
      </w:r>
      <w:r w:rsidR="0054367F" w:rsidRPr="0054367F">
        <w:rPr>
          <w:rFonts w:ascii="Times New Roman" w:hAnsi="Times New Roman" w:cs="Times New Roman"/>
          <w:sz w:val="24"/>
          <w:szCs w:val="24"/>
        </w:rPr>
        <w:t>, Szabó Marianna</w:t>
      </w:r>
    </w:p>
    <w:p w:rsidR="001B561B" w:rsidRPr="0054367F" w:rsidRDefault="00387876" w:rsidP="00CE5278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561B">
        <w:rPr>
          <w:rFonts w:ascii="Times New Roman" w:hAnsi="Times New Roman" w:cs="Times New Roman"/>
          <w:b/>
          <w:sz w:val="24"/>
          <w:szCs w:val="24"/>
        </w:rPr>
        <w:t>a Polgármesteri Hivatal részéről jelen vannak:</w:t>
      </w:r>
      <w:r w:rsidR="009252C5" w:rsidRPr="00543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67F" w:rsidRPr="0054367F">
        <w:rPr>
          <w:rFonts w:ascii="Times New Roman" w:hAnsi="Times New Roman" w:cs="Times New Roman"/>
          <w:sz w:val="24"/>
          <w:szCs w:val="24"/>
        </w:rPr>
        <w:t xml:space="preserve">Dr. Sóvágó László polgármester, </w:t>
      </w:r>
      <w:r w:rsidR="00D42749" w:rsidRPr="0054367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D42749" w:rsidRPr="0054367F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D42749" w:rsidRPr="0054367F">
        <w:rPr>
          <w:rFonts w:ascii="Times New Roman" w:hAnsi="Times New Roman" w:cs="Times New Roman"/>
          <w:sz w:val="24"/>
          <w:szCs w:val="24"/>
        </w:rPr>
        <w:t xml:space="preserve"> Szabolcs jegyző, </w:t>
      </w:r>
      <w:r w:rsidR="00B61E8E" w:rsidRPr="0054367F">
        <w:rPr>
          <w:rFonts w:ascii="Times New Roman" w:hAnsi="Times New Roman" w:cs="Times New Roman"/>
          <w:sz w:val="24"/>
          <w:szCs w:val="24"/>
        </w:rPr>
        <w:t xml:space="preserve">Lőrincz László gazdasági irodavezető, Bárdos Ilona pénzügyi irodavezető-helyettes, Kunkliné Dede Erika egészségügyi, szociális irodavezető-helyettes, </w:t>
      </w:r>
      <w:r w:rsidR="001B561B" w:rsidRPr="0054367F">
        <w:rPr>
          <w:rFonts w:ascii="Times New Roman" w:hAnsi="Times New Roman" w:cs="Times New Roman"/>
          <w:sz w:val="24"/>
          <w:szCs w:val="24"/>
        </w:rPr>
        <w:t xml:space="preserve">Varga Imre humán-közszolgáltatási irodavezető-helyettes, Tiba Irma sajtóreferens, </w:t>
      </w:r>
      <w:r w:rsidR="00CE5278" w:rsidRPr="001B561B">
        <w:rPr>
          <w:rFonts w:ascii="Times New Roman" w:hAnsi="Times New Roman" w:cs="Times New Roman"/>
          <w:sz w:val="24"/>
          <w:szCs w:val="24"/>
        </w:rPr>
        <w:t>Szabóné Szabó Mária vagyongazdálkodási ügyintéző,</w:t>
      </w:r>
    </w:p>
    <w:p w:rsidR="0054367F" w:rsidRPr="0054367F" w:rsidRDefault="0054367F" w:rsidP="0054367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Továbbá: </w:t>
      </w:r>
      <w:proofErr w:type="spellStart"/>
      <w:r w:rsidRPr="0054367F">
        <w:rPr>
          <w:rFonts w:ascii="Times New Roman" w:hAnsi="Times New Roman" w:cs="Times New Roman"/>
          <w:sz w:val="24"/>
          <w:szCs w:val="24"/>
        </w:rPr>
        <w:t>Berényiné</w:t>
      </w:r>
      <w:proofErr w:type="spellEnd"/>
      <w:r w:rsidRPr="0054367F">
        <w:rPr>
          <w:rFonts w:ascii="Times New Roman" w:hAnsi="Times New Roman" w:cs="Times New Roman"/>
          <w:sz w:val="24"/>
          <w:szCs w:val="24"/>
        </w:rPr>
        <w:t xml:space="preserve"> Szilaj Ilona KMVMKK igazgató, Dr. Bihari-Horváth László múzeumigazgató</w:t>
      </w:r>
    </w:p>
    <w:p w:rsidR="00432F53" w:rsidRPr="0054367F" w:rsidRDefault="00BE0F4A" w:rsidP="0054367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67F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54367F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CE5278">
        <w:rPr>
          <w:rFonts w:ascii="Times New Roman" w:hAnsi="Times New Roman" w:cs="Times New Roman"/>
          <w:sz w:val="24"/>
          <w:szCs w:val="24"/>
        </w:rPr>
        <w:t>Fehér Adrienn</w:t>
      </w:r>
    </w:p>
    <w:p w:rsidR="00647127" w:rsidRPr="00DD5205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F7E" w:rsidRPr="00DD5205" w:rsidRDefault="0039725F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52F7E" w:rsidRPr="00DD52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533BA0" w:rsidRPr="00CE5278" w:rsidRDefault="00EF5385" w:rsidP="002C4D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61B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Megállapítom, hogy a bizottság határozatképes</w:t>
      </w:r>
      <w:r w:rsidR="00BB3F62" w:rsidRPr="001B561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1B56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33BA0" w:rsidRPr="00533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kiküldött napirendi pontokhoz érkezett </w:t>
      </w:r>
      <w:r w:rsidR="00CE5278">
        <w:rPr>
          <w:rFonts w:ascii="Times New Roman" w:eastAsia="Times New Roman" w:hAnsi="Times New Roman" w:cs="Times New Roman"/>
          <w:sz w:val="24"/>
          <w:szCs w:val="24"/>
          <w:lang w:eastAsia="hu-HU"/>
        </w:rPr>
        <w:t>egy</w:t>
      </w:r>
      <w:r w:rsidR="00533BA0" w:rsidRPr="00533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33BA0" w:rsidRPr="002C4D1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</w:t>
      </w:r>
      <w:r w:rsidR="002C4D13" w:rsidRPr="002C4D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="002C4D13" w:rsidRPr="009A2902">
        <w:rPr>
          <w:rFonts w:ascii="Times New Roman" w:hAnsi="Times New Roman" w:cs="Times New Roman"/>
          <w:sz w:val="24"/>
          <w:szCs w:val="24"/>
        </w:rPr>
        <w:t>beruházás kiemeltté nyilvánításáról</w:t>
      </w:r>
      <w:r w:rsidR="002C4D13">
        <w:rPr>
          <w:rFonts w:ascii="Times New Roman" w:hAnsi="Times New Roman" w:cs="Times New Roman"/>
          <w:sz w:val="24"/>
          <w:szCs w:val="24"/>
        </w:rPr>
        <w:t xml:space="preserve"> Egy tájékoztató anyag. </w:t>
      </w:r>
      <w:r w:rsidR="002C4D13" w:rsidRPr="002C4D13">
        <w:rPr>
          <w:rFonts w:ascii="Times New Roman" w:eastAsia="SimSun" w:hAnsi="Times New Roman" w:cs="Times New Roman"/>
          <w:sz w:val="24"/>
          <w:szCs w:val="24"/>
        </w:rPr>
        <w:t>Javaslom a plusz előterjesztés</w:t>
      </w:r>
      <w:r w:rsidR="00D70EC5" w:rsidRPr="002C4D13">
        <w:rPr>
          <w:rFonts w:ascii="Times New Roman" w:eastAsia="SimSun" w:hAnsi="Times New Roman" w:cs="Times New Roman"/>
          <w:sz w:val="24"/>
          <w:szCs w:val="24"/>
        </w:rPr>
        <w:t xml:space="preserve"> napirendre vételét.</w:t>
      </w:r>
    </w:p>
    <w:p w:rsidR="00B644FA" w:rsidRPr="00BC3BA3" w:rsidRDefault="00B644FA" w:rsidP="009C6E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C6EF8" w:rsidRPr="00DD5205" w:rsidRDefault="008073B7" w:rsidP="009C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 w:rsidR="00EE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C4D13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665AA6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B644FA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</w:t>
      </w:r>
      <w:r w:rsidR="00D42749"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</w:t>
      </w:r>
      <w:r w:rsidR="00924642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="00665AA6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2C4D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="002C4D13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 w:rsidR="002C4D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(Antalné Tardi Irén) mellett és ellenszavazat </w:t>
      </w:r>
      <w:r w:rsidR="009C6EF8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elfogadta a</w:t>
      </w:r>
      <w:r w:rsidR="00924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plusz előterjesztés</w:t>
      </w:r>
      <w:r w:rsidR="00B848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napirendre vételét. </w:t>
      </w:r>
      <w:r w:rsidR="009C6EF8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döntéshozatalban </w:t>
      </w:r>
      <w:r w:rsidR="00CE5278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C10B95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C6EF8"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9C6EF8" w:rsidRPr="00BD3BB8" w:rsidRDefault="009C6EF8" w:rsidP="009C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4875" w:rsidRPr="00DD5205" w:rsidRDefault="00B84875" w:rsidP="00B84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CE52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 w:rsidR="00D70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CE52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CE52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B84875" w:rsidRPr="002C4D13" w:rsidRDefault="00B84875" w:rsidP="002C4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4875">
        <w:rPr>
          <w:rFonts w:ascii="Times New Roman" w:hAnsi="Times New Roman" w:cs="Times New Roman"/>
          <w:b/>
          <w:sz w:val="24"/>
          <w:szCs w:val="24"/>
        </w:rPr>
        <w:t>Hajdúszoboszló Város Önkormányzatán</w:t>
      </w:r>
      <w:r w:rsidR="00924642">
        <w:rPr>
          <w:rFonts w:ascii="Times New Roman" w:hAnsi="Times New Roman" w:cs="Times New Roman"/>
          <w:b/>
          <w:sz w:val="24"/>
          <w:szCs w:val="24"/>
        </w:rPr>
        <w:t>ak Gazdasági Bizottsága elfogadj</w:t>
      </w:r>
      <w:r w:rsidRPr="00B8487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C4D13" w:rsidRPr="002C4D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C4D13" w:rsidRPr="002C4D13">
        <w:rPr>
          <w:rFonts w:ascii="Times New Roman" w:hAnsi="Times New Roman" w:cs="Times New Roman"/>
          <w:b/>
          <w:sz w:val="24"/>
          <w:szCs w:val="24"/>
        </w:rPr>
        <w:t>beruházás kiemeltté nyilvánításáról szóló előterjesztés napirendre vételét.</w:t>
      </w:r>
    </w:p>
    <w:p w:rsidR="00B84875" w:rsidRPr="00EA6E78" w:rsidRDefault="00B84875" w:rsidP="00665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B84875" w:rsidRDefault="00B84875" w:rsidP="00B8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szavazásra</w:t>
      </w:r>
      <w:proofErr w:type="gramEnd"/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így kialakult napirendet.</w:t>
      </w:r>
    </w:p>
    <w:p w:rsidR="00EA6E78" w:rsidRDefault="00EA6E78" w:rsidP="00B8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6E78" w:rsidRPr="00DD5205" w:rsidRDefault="00D70EC5" w:rsidP="00EA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E5278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CE5278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</w:t>
      </w:r>
      <w:r w:rsidR="00CE5278"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 w:rsidR="00CE5278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 w:rsidR="00EA6E78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A6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napirendet. </w:t>
      </w:r>
      <w:r w:rsidR="00EA6E78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döntéshozatalban </w:t>
      </w:r>
      <w:r w:rsidR="00CE5278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EA6E78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6E78"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EA6E78" w:rsidRDefault="00EA6E78" w:rsidP="00B84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547B" w:rsidRPr="00DD5205" w:rsidRDefault="0070464D" w:rsidP="00665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CE52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</w:t>
      </w:r>
      <w:r w:rsidR="00602ACC"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</w:t>
      </w:r>
      <w:r w:rsidR="0066547B"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CE5278"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CE52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="00CE5278"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CE52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="00CE5278"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0F084D"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4044A3" w:rsidRPr="00342718" w:rsidRDefault="009C6EF8" w:rsidP="00342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718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elfogadta</w:t>
      </w:r>
      <w:r w:rsidR="00737614" w:rsidRPr="00342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56" w:rsidRPr="00342718">
        <w:rPr>
          <w:rFonts w:ascii="Times New Roman" w:hAnsi="Times New Roman" w:cs="Times New Roman"/>
          <w:b/>
          <w:sz w:val="24"/>
          <w:szCs w:val="24"/>
        </w:rPr>
        <w:t>a</w:t>
      </w:r>
      <w:r w:rsidR="002434B2" w:rsidRPr="00342718">
        <w:rPr>
          <w:rFonts w:ascii="Times New Roman" w:hAnsi="Times New Roman" w:cs="Times New Roman"/>
          <w:b/>
          <w:sz w:val="24"/>
          <w:szCs w:val="24"/>
        </w:rPr>
        <w:t xml:space="preserve"> napirendi javaslatokat.</w:t>
      </w:r>
    </w:p>
    <w:p w:rsidR="0064294B" w:rsidRPr="00342718" w:rsidRDefault="000F084D" w:rsidP="00342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718">
        <w:rPr>
          <w:rFonts w:ascii="Times New Roman" w:hAnsi="Times New Roman" w:cs="Times New Roman"/>
          <w:b/>
          <w:sz w:val="24"/>
          <w:szCs w:val="24"/>
        </w:rPr>
        <w:t>Napirendi java</w:t>
      </w:r>
      <w:r w:rsidR="00BA0CF9" w:rsidRPr="00342718">
        <w:rPr>
          <w:rFonts w:ascii="Times New Roman" w:hAnsi="Times New Roman" w:cs="Times New Roman"/>
          <w:b/>
          <w:sz w:val="24"/>
          <w:szCs w:val="24"/>
        </w:rPr>
        <w:t>s</w:t>
      </w:r>
      <w:r w:rsidRPr="00342718">
        <w:rPr>
          <w:rFonts w:ascii="Times New Roman" w:hAnsi="Times New Roman" w:cs="Times New Roman"/>
          <w:b/>
          <w:sz w:val="24"/>
          <w:szCs w:val="24"/>
        </w:rPr>
        <w:t>lat: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Beszámoló Hajdúszoboszló város 2018. évi költségvetése első 6 hónapjának végrehajtásáról. (1</w:t>
      </w:r>
      <w:proofErr w:type="gramStart"/>
      <w:r w:rsidRPr="00342718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342718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Előterjesztés a Hajdúszoboszlói Zöldségpiac lefedéséről. (2</w:t>
      </w:r>
      <w:proofErr w:type="gramStart"/>
      <w:r w:rsidRPr="00342718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342718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vezérigazgató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Előterjesztés alapítvány támogatására. (3</w:t>
      </w:r>
      <w:proofErr w:type="gramStart"/>
      <w:r w:rsidRPr="00342718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342718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Előterjesztés a Kovács Máté Városi Művelődési Központ és Könyvtár szakmai beszámolója elfogadására. (4</w:t>
      </w:r>
      <w:proofErr w:type="gramStart"/>
      <w:r w:rsidRPr="00342718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342718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humán-közszolgáltatási irodavezető-helyettes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Előterjesztés a Kovács Máté Városi Művelődési Központ és Könyvtár részére pótelőirányzat biztosítására. (5</w:t>
      </w:r>
      <w:proofErr w:type="gramStart"/>
      <w:r w:rsidRPr="00342718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342718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humán-közszolgáltatási irodavezető-helyettes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lastRenderedPageBreak/>
        <w:t>Előterjesztés a Bocskai István Múzeum részére pótelőirányzat biztosítására. (6</w:t>
      </w:r>
      <w:proofErr w:type="gramStart"/>
      <w:r w:rsidRPr="00342718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342718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humán-közszolgáltatási irodavezető-helyettes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Előterjesztés intézményi pótelőirányzatok kéréséről. (7</w:t>
      </w:r>
      <w:proofErr w:type="gramStart"/>
      <w:r w:rsidRPr="00342718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342718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 xml:space="preserve">Előterjesztés </w:t>
      </w:r>
      <w:proofErr w:type="spellStart"/>
      <w:r w:rsidRPr="00342718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342718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Ösztöndíjrendszerhez való csatlakozásra. (8</w:t>
      </w:r>
      <w:proofErr w:type="gramStart"/>
      <w:r w:rsidRPr="00342718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342718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Előterjesztés a Kormányhivatal törvényességi felhívásáról. (12</w:t>
      </w:r>
      <w:proofErr w:type="gramStart"/>
      <w:r w:rsidRPr="00342718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342718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Előterjesztés építési telkek árverésen történő értékesítésre való kijelöléséről. (13</w:t>
      </w:r>
      <w:proofErr w:type="gramStart"/>
      <w:r w:rsidRPr="00342718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342718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Előterjesztés önkormányzati utak ideiglenes használatáról. (14</w:t>
      </w:r>
      <w:proofErr w:type="gramStart"/>
      <w:r w:rsidRPr="00342718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342718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Előterjesztés a TIGÁZ-DSO Kft. javára történő használati jog bejegyzéséről. (15</w:t>
      </w:r>
      <w:proofErr w:type="gramStart"/>
      <w:r w:rsidRPr="00342718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342718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Előterjesztés tulajdonosi hozzájárulásról öntözőcső fektetésére. (16</w:t>
      </w:r>
      <w:proofErr w:type="gramStart"/>
      <w:r w:rsidRPr="00342718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342718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Előterjesztés pályázat kiírásával kapcsolatosan autóbusszal végzett menetrend szerinti helyi személyszállítási szolgáltató kiválasztása tárgyban. (17</w:t>
      </w:r>
      <w:proofErr w:type="gramStart"/>
      <w:r w:rsidRPr="00342718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342718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Előterjesztés víziközmű vagyon 2019-2033 időszakra vonatkozó gördülő fejlesztési tervének meghatározására. (18</w:t>
      </w:r>
      <w:proofErr w:type="gramStart"/>
      <w:r w:rsidRPr="00342718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342718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Előterjesztés a Hajdúszoboszlói Gyermeksziget Bölcsőde kérelméről. (19</w:t>
      </w:r>
      <w:proofErr w:type="gramStart"/>
      <w:r w:rsidRPr="00342718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342718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Előterjesztés épület hasznosítására beérkezett ajánlatról. (20</w:t>
      </w:r>
      <w:proofErr w:type="gramStart"/>
      <w:r w:rsidRPr="00342718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342718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Előterjesztés rendezvénytér kialakítására a Gábor Áron és Szent Erzsébet utcákon. (21</w:t>
      </w:r>
      <w:proofErr w:type="gramStart"/>
      <w:r w:rsidRPr="00342718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342718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Előterjesztés kötelező közszolgáltatás megszervezésével kapcsolatosan. (22</w:t>
      </w:r>
      <w:proofErr w:type="gramStart"/>
      <w:r w:rsidRPr="00342718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342718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 xml:space="preserve">Előterjesztés a Dózsa György utca, Bajcsy </w:t>
      </w:r>
      <w:proofErr w:type="spellStart"/>
      <w:r w:rsidRPr="00342718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342718">
        <w:rPr>
          <w:rFonts w:ascii="Times New Roman" w:hAnsi="Times New Roman" w:cs="Times New Roman"/>
          <w:sz w:val="24"/>
          <w:szCs w:val="24"/>
        </w:rPr>
        <w:t>. u. kereszteződésében forgalmi irányító lámpa elhelyezéséről. (23</w:t>
      </w:r>
      <w:proofErr w:type="gramStart"/>
      <w:r w:rsidRPr="00342718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342718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Előterjesztés a művelődési központ melletti park szebbé tételére. (24</w:t>
      </w:r>
      <w:proofErr w:type="gramStart"/>
      <w:r w:rsidRPr="00342718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342718">
        <w:rPr>
          <w:rFonts w:ascii="Times New Roman" w:hAnsi="Times New Roman" w:cs="Times New Roman"/>
          <w:sz w:val="24"/>
          <w:szCs w:val="24"/>
        </w:rPr>
        <w:t xml:space="preserve"> testületi napirend)</w:t>
      </w:r>
    </w:p>
    <w:p w:rsid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9A2902" w:rsidRPr="009A2902" w:rsidRDefault="009A2902" w:rsidP="009A2902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02">
        <w:rPr>
          <w:rFonts w:ascii="Times New Roman" w:hAnsi="Times New Roman" w:cs="Times New Roman"/>
          <w:sz w:val="24"/>
          <w:szCs w:val="24"/>
        </w:rPr>
        <w:t>Előterjesztés beruházás kiemeltté nyilvánításáról</w:t>
      </w:r>
    </w:p>
    <w:p w:rsidR="009A2902" w:rsidRPr="009A2902" w:rsidRDefault="009A2902" w:rsidP="009A290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290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A2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városi </w:t>
      </w:r>
      <w:proofErr w:type="spellStart"/>
      <w:r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718" w:rsidRPr="00342718" w:rsidRDefault="00342718" w:rsidP="00342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718">
        <w:rPr>
          <w:rFonts w:ascii="Times New Roman" w:hAnsi="Times New Roman" w:cs="Times New Roman"/>
          <w:b/>
          <w:sz w:val="24"/>
          <w:szCs w:val="24"/>
        </w:rPr>
        <w:t>Képviselő-testületi napirendben nem szereplő, csak bizottsági anyag: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Tájékoztatás a helyi menetrendszerinti autóbusz-közlekedés 2018. I. félévi működéséről</w:t>
      </w:r>
    </w:p>
    <w:p w:rsidR="00342718" w:rsidRDefault="00342718" w:rsidP="0034271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342718">
        <w:rPr>
          <w:rFonts w:ascii="Times New Roman" w:hAnsi="Times New Roman" w:cs="Times New Roman"/>
          <w:sz w:val="24"/>
          <w:szCs w:val="24"/>
        </w:rPr>
        <w:t>városfejlesztési irodavezető-helyettes</w:t>
      </w:r>
    </w:p>
    <w:p w:rsidR="005500E5" w:rsidRPr="00342718" w:rsidRDefault="005500E5" w:rsidP="0034271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lastRenderedPageBreak/>
        <w:t>Előterjesztés</w:t>
      </w:r>
      <w:r w:rsidRPr="00342718">
        <w:rPr>
          <w:rFonts w:ascii="Times New Roman" w:hAnsi="Times New Roman" w:cs="Times New Roman"/>
          <w:bCs/>
          <w:sz w:val="24"/>
          <w:szCs w:val="24"/>
        </w:rPr>
        <w:t xml:space="preserve"> a Bocskai István Múzeum vis maior kérelméről</w:t>
      </w:r>
    </w:p>
    <w:p w:rsidR="00342718" w:rsidRPr="00342718" w:rsidRDefault="00342718" w:rsidP="0034271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342718">
        <w:rPr>
          <w:rFonts w:ascii="Times New Roman" w:hAnsi="Times New Roman" w:cs="Times New Roman"/>
          <w:sz w:val="24"/>
          <w:szCs w:val="24"/>
        </w:rPr>
        <w:t>városfejlesztési irodavezető-helyettes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Előterjesztés forgalomtechnikai javaslatokról</w:t>
      </w:r>
    </w:p>
    <w:p w:rsidR="00342718" w:rsidRPr="00342718" w:rsidRDefault="00342718" w:rsidP="0034271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342718">
        <w:rPr>
          <w:rFonts w:ascii="Times New Roman" w:hAnsi="Times New Roman" w:cs="Times New Roman"/>
          <w:sz w:val="24"/>
          <w:szCs w:val="24"/>
        </w:rPr>
        <w:t>városfejlesztési irodavezető-helyettes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Előterjesztés közterület igénybevételről</w:t>
      </w:r>
    </w:p>
    <w:p w:rsidR="00342718" w:rsidRPr="00342718" w:rsidRDefault="00342718" w:rsidP="0034271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342718">
        <w:rPr>
          <w:rFonts w:ascii="Times New Roman" w:hAnsi="Times New Roman" w:cs="Times New Roman"/>
          <w:sz w:val="24"/>
          <w:szCs w:val="24"/>
        </w:rPr>
        <w:t>városfejlesztési irodavezető-helyettes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Tájékoztató az Aranykapu Óvoda részére biztosított keretösszeg felhasználásáról</w:t>
      </w:r>
    </w:p>
    <w:p w:rsidR="00342718" w:rsidRPr="00342718" w:rsidRDefault="00342718" w:rsidP="0034271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342718">
        <w:rPr>
          <w:rFonts w:ascii="Times New Roman" w:hAnsi="Times New Roman" w:cs="Times New Roman"/>
          <w:sz w:val="24"/>
          <w:szCs w:val="24"/>
        </w:rPr>
        <w:t>városfejlesztési irodavezető-helyettes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A Hajdúszoboszlói Nyugdíjas Pedagógus Klub kérelme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A Hajdúszoboszlói Kistérségi Szociális, Család- és Gyermekjóléti Központ kérelme</w:t>
      </w:r>
    </w:p>
    <w:p w:rsidR="00342718" w:rsidRP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342718" w:rsidRPr="00342718" w:rsidRDefault="00342718" w:rsidP="00342718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A Kovács Máté Városi Művelődési Központ és Könyvtár kérelme</w:t>
      </w:r>
    </w:p>
    <w:p w:rsidR="00342718" w:rsidRDefault="00342718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2718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2C4D13" w:rsidRPr="00342718" w:rsidRDefault="002C4D13" w:rsidP="0034271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875" w:rsidRDefault="00924642" w:rsidP="0034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18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2C4D13" w:rsidRPr="00342718" w:rsidRDefault="002C4D13" w:rsidP="0034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E9" w:rsidRDefault="00B15C8E" w:rsidP="00C20446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BE2DF6" w:rsidRPr="00BE2DF6" w:rsidRDefault="00BE2DF6" w:rsidP="00BE2DF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718" w:rsidRPr="00342718" w:rsidRDefault="00342718" w:rsidP="00342718">
      <w:pPr>
        <w:pStyle w:val="Szvegtrzs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Beszámoló Hajdúszoboszló város 2018. évi költségvetése első 6 hónapjának végrehajtásáról</w:t>
      </w:r>
    </w:p>
    <w:p w:rsidR="00342718" w:rsidRDefault="00342718" w:rsidP="000A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D13" w:rsidRPr="002C4D13" w:rsidRDefault="002C4D13" w:rsidP="002C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C4D1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2C4D13" w:rsidRDefault="002C4D13" w:rsidP="002C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városüzemeltetési feladatoknál hiányolom azt, hogy az elvégzett munkák mennyi összeget emésztettek fel és mennyi áll még tartalékként a rendelkezésünkre a sürgős esetek elvégzésére. Kezdeményezném, hogy az iroda egy későbbi tájékoztatóban számoljon be arról, milyen munkák lettek elvégezve egyes soron.</w:t>
      </w:r>
    </w:p>
    <w:p w:rsidR="002C4D13" w:rsidRDefault="002C4D13" w:rsidP="002C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7839" w:rsidRPr="00DD5205" w:rsidRDefault="000A7839" w:rsidP="002C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0A7839" w:rsidRPr="00DD5205" w:rsidRDefault="000A7839" w:rsidP="000A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7839" w:rsidRPr="00DD5205" w:rsidRDefault="009D392D" w:rsidP="000A78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  <w:r w:rsidR="00342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 w:rsidR="000A7839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 (a döntéshozatalban </w:t>
      </w:r>
      <w:r w:rsidR="00342718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0A7839"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="000A7839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A7839" w:rsidRPr="00DD5205" w:rsidRDefault="000A7839" w:rsidP="000A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2718" w:rsidRPr="00DD5205" w:rsidRDefault="00342718" w:rsidP="00342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9A29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785FA7" w:rsidRPr="00785FA7" w:rsidRDefault="004F09CC" w:rsidP="00785FA7">
      <w:pPr>
        <w:pStyle w:val="Szvegtrzs"/>
        <w:jc w:val="both"/>
        <w:rPr>
          <w:b/>
          <w:szCs w:val="24"/>
        </w:rPr>
      </w:pPr>
      <w:r w:rsidRPr="009E6337">
        <w:rPr>
          <w:b/>
          <w:szCs w:val="24"/>
        </w:rPr>
        <w:t xml:space="preserve">Hajdúszoboszló Város Önkormányzatának Gazdasági Bizottsága </w:t>
      </w:r>
      <w:r w:rsidR="00B84875" w:rsidRPr="009E6337">
        <w:rPr>
          <w:b/>
          <w:szCs w:val="24"/>
        </w:rPr>
        <w:t xml:space="preserve">javasolja a </w:t>
      </w:r>
      <w:r w:rsidR="00B81AA5">
        <w:rPr>
          <w:b/>
          <w:szCs w:val="24"/>
        </w:rPr>
        <w:br/>
      </w:r>
      <w:r w:rsidR="00B84875" w:rsidRPr="009E6337">
        <w:rPr>
          <w:b/>
          <w:szCs w:val="24"/>
        </w:rPr>
        <w:t>képviselő</w:t>
      </w:r>
      <w:r w:rsidR="00B81AA5">
        <w:rPr>
          <w:b/>
          <w:szCs w:val="24"/>
        </w:rPr>
        <w:t>-</w:t>
      </w:r>
      <w:r w:rsidR="00B84875" w:rsidRPr="009E6337">
        <w:rPr>
          <w:b/>
          <w:szCs w:val="24"/>
        </w:rPr>
        <w:t>testületnek</w:t>
      </w:r>
      <w:r w:rsidR="00EA6E78" w:rsidRPr="009E6337">
        <w:rPr>
          <w:b/>
          <w:szCs w:val="24"/>
        </w:rPr>
        <w:t xml:space="preserve"> </w:t>
      </w:r>
      <w:r w:rsidR="00785FA7" w:rsidRPr="00785FA7">
        <w:rPr>
          <w:b/>
          <w:szCs w:val="24"/>
        </w:rPr>
        <w:t>a 2018. évi költségvetés első 6 hónapjának végrehajtásáról szóló beszámolót elfogad</w:t>
      </w:r>
      <w:r w:rsidR="00785FA7">
        <w:rPr>
          <w:b/>
          <w:szCs w:val="24"/>
        </w:rPr>
        <w:t>ását</w:t>
      </w:r>
      <w:r w:rsidR="00785FA7" w:rsidRPr="00785FA7">
        <w:rPr>
          <w:b/>
          <w:szCs w:val="24"/>
        </w:rPr>
        <w:t xml:space="preserve">. Felkéri valamennyi költségvetési intézmény vezetőjét, hogy az év további részében is a takarékos gazdálkodás elveinek figyelembevételével járjanak el. </w:t>
      </w:r>
    </w:p>
    <w:p w:rsidR="00EA6E78" w:rsidRDefault="00EA6E78" w:rsidP="00EA6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839" w:rsidRPr="00EA6E78" w:rsidRDefault="000A7839" w:rsidP="00EA6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="00EA6E78">
        <w:rPr>
          <w:rFonts w:ascii="Times New Roman" w:hAnsi="Times New Roman" w:cs="Times New Roman"/>
          <w:sz w:val="24"/>
          <w:szCs w:val="24"/>
        </w:rPr>
        <w:t xml:space="preserve"> </w:t>
      </w:r>
      <w:r w:rsidR="00EA6E78">
        <w:rPr>
          <w:rFonts w:ascii="Times New Roman" w:hAnsi="Times New Roman" w:cs="Times New Roman"/>
          <w:sz w:val="24"/>
          <w:szCs w:val="24"/>
        </w:rPr>
        <w:tab/>
      </w:r>
      <w:r w:rsidR="00FC5CDA"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0A7839" w:rsidRDefault="000A7839" w:rsidP="00EA6E7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 w:rsidR="00EA6E78">
        <w:rPr>
          <w:rFonts w:ascii="Times New Roman" w:hAnsi="Times New Roman" w:cs="Times New Roman"/>
          <w:sz w:val="24"/>
          <w:szCs w:val="24"/>
        </w:rPr>
        <w:tab/>
      </w:r>
      <w:r w:rsidR="00FC5CDA"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BD3BB8" w:rsidRPr="00DD5205" w:rsidRDefault="00BD3BB8" w:rsidP="00EA6E7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5ED" w:rsidRDefault="008235ED" w:rsidP="00C20446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7143B" w:rsidRPr="00DD5205" w:rsidRDefault="0077143B" w:rsidP="0077143B">
      <w:pPr>
        <w:pStyle w:val="Szvegtrzs"/>
        <w:tabs>
          <w:tab w:val="left" w:pos="426"/>
        </w:tabs>
        <w:jc w:val="both"/>
        <w:rPr>
          <w:rFonts w:eastAsiaTheme="minorHAnsi"/>
          <w:b/>
          <w:szCs w:val="24"/>
          <w:lang w:eastAsia="en-US"/>
        </w:rPr>
      </w:pPr>
    </w:p>
    <w:p w:rsidR="00342718" w:rsidRDefault="00342718" w:rsidP="00342718">
      <w:pPr>
        <w:pStyle w:val="Szvegtrzs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Előterjesztés a Hajdúszoboszlói Zöldségpiac lefedéséről</w:t>
      </w:r>
    </w:p>
    <w:p w:rsidR="00342718" w:rsidRDefault="00342718" w:rsidP="00342718">
      <w:pPr>
        <w:pStyle w:val="Szvegtrzs"/>
        <w:jc w:val="center"/>
        <w:rPr>
          <w:b/>
          <w:i/>
          <w:szCs w:val="24"/>
        </w:rPr>
      </w:pPr>
    </w:p>
    <w:p w:rsidR="002C4D13" w:rsidRPr="002C4D13" w:rsidRDefault="002C4D13" w:rsidP="0034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C4D1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Nyéki István:</w:t>
      </w:r>
    </w:p>
    <w:p w:rsidR="002C4D13" w:rsidRDefault="002C4D13" w:rsidP="0034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Városfejlesztési, Mezőgazdasági Bizottság nem támogatta a zöldségpiac előterjesztés szerinti feledését, mert jelenleg nem áll rendelkezésre a fedezet. Továbbá kérik, hogy a következő ülésre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kerüljön </w:t>
      </w:r>
      <w:r w:rsidR="00141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kidolgozásra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r w:rsidR="00141DC7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arról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költségvetésben jelenleg rendelkezésre álló 70 millió Ft</w:t>
      </w:r>
      <w:r w:rsidR="00141DC7">
        <w:rPr>
          <w:rFonts w:ascii="Times New Roman" w:eastAsia="Times New Roman" w:hAnsi="Times New Roman" w:cs="Times New Roman"/>
          <w:sz w:val="24"/>
          <w:szCs w:val="24"/>
          <w:lang w:eastAsia="hu-HU"/>
        </w:rPr>
        <w:t>-ot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milyen felújításra és beruházásra</w:t>
      </w:r>
      <w:r w:rsidR="00141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lehetne felhasználni. Én is támogatom ezt a döntést.</w:t>
      </w:r>
    </w:p>
    <w:p w:rsidR="00141DC7" w:rsidRDefault="00141DC7" w:rsidP="0034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1DC7" w:rsidRPr="00141DC7" w:rsidRDefault="00141DC7" w:rsidP="0034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41DC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Sóvágó László:</w:t>
      </w:r>
    </w:p>
    <w:p w:rsidR="00141DC7" w:rsidRDefault="00141DC7" w:rsidP="0034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D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nem vehetjük le napirendről, mert azt el kell döntenünk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formálisan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lesz-e piac lefedés vagy nem.</w:t>
      </w:r>
    </w:p>
    <w:p w:rsidR="002C4D13" w:rsidRDefault="002C4D13" w:rsidP="0034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1DC7" w:rsidRPr="00141DC7" w:rsidRDefault="00141DC7" w:rsidP="0034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41DC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Orosz János József:</w:t>
      </w:r>
    </w:p>
    <w:p w:rsidR="00141DC7" w:rsidRDefault="00141DC7" w:rsidP="0034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van pályázati lehetőség, akkor éljünk a lehetőséggel. </w:t>
      </w:r>
    </w:p>
    <w:p w:rsidR="00141DC7" w:rsidRDefault="00141DC7" w:rsidP="0034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1DC7" w:rsidRPr="00141DC7" w:rsidRDefault="00141DC7" w:rsidP="0034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41DC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141DC7" w:rsidRDefault="00141DC7" w:rsidP="0034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állagmegóvás, esztétikai javítás időszerű lenne.</w:t>
      </w:r>
      <w:r w:rsidRPr="00141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5FA7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beruházásnak 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incs fedezete és nem látszik a meg</w:t>
      </w:r>
      <w:r w:rsidR="00785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térülése az évi 12,5 milliós bevétel mellett. Csak a bérleti díjak megemelése mellett tudnám támogatni. </w:t>
      </w:r>
    </w:p>
    <w:p w:rsidR="00141DC7" w:rsidRDefault="00141DC7" w:rsidP="0034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2718" w:rsidRPr="00DD5205" w:rsidRDefault="00342718" w:rsidP="0034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342718" w:rsidRPr="00DD5205" w:rsidRDefault="00342718" w:rsidP="0034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2718" w:rsidRPr="00DD5205" w:rsidRDefault="00342718" w:rsidP="003427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42718" w:rsidRPr="00BD3BB8" w:rsidRDefault="00342718" w:rsidP="00342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342718" w:rsidRPr="00DD5205" w:rsidRDefault="00342718" w:rsidP="00342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9A29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785FA7" w:rsidRDefault="00342718" w:rsidP="00785FA7">
      <w:pPr>
        <w:pStyle w:val="Szvegtrzs"/>
        <w:jc w:val="both"/>
        <w:rPr>
          <w:b/>
          <w:szCs w:val="24"/>
        </w:rPr>
      </w:pPr>
      <w:r w:rsidRPr="009E6337">
        <w:rPr>
          <w:b/>
          <w:szCs w:val="24"/>
        </w:rPr>
        <w:t>Hajdúszoboszló Város Önkormányzatának Gazdasági Bizottsága</w:t>
      </w:r>
      <w:r w:rsidR="00785FA7">
        <w:rPr>
          <w:b/>
          <w:szCs w:val="24"/>
        </w:rPr>
        <w:t xml:space="preserve"> nem</w:t>
      </w:r>
      <w:r w:rsidRPr="009E6337">
        <w:rPr>
          <w:b/>
          <w:szCs w:val="24"/>
        </w:rPr>
        <w:t xml:space="preserve"> javasolja a </w:t>
      </w:r>
      <w:r>
        <w:rPr>
          <w:b/>
          <w:szCs w:val="24"/>
        </w:rPr>
        <w:br/>
      </w:r>
      <w:proofErr w:type="gramStart"/>
      <w:r w:rsidRPr="009E6337">
        <w:rPr>
          <w:b/>
          <w:szCs w:val="24"/>
        </w:rPr>
        <w:t>képviselő</w:t>
      </w:r>
      <w:r>
        <w:rPr>
          <w:b/>
          <w:szCs w:val="24"/>
        </w:rPr>
        <w:t>-</w:t>
      </w:r>
      <w:r w:rsidRPr="009E6337">
        <w:rPr>
          <w:b/>
          <w:szCs w:val="24"/>
        </w:rPr>
        <w:t>testületnek</w:t>
      </w:r>
      <w:proofErr w:type="gramEnd"/>
      <w:r w:rsidRPr="009E6337">
        <w:rPr>
          <w:b/>
          <w:szCs w:val="24"/>
        </w:rPr>
        <w:t xml:space="preserve"> </w:t>
      </w:r>
      <w:r w:rsidR="00785FA7" w:rsidRPr="00785FA7">
        <w:rPr>
          <w:b/>
          <w:szCs w:val="24"/>
        </w:rPr>
        <w:t xml:space="preserve">a zöldségpiacnak a mellékelt tervben szereplő módon történő, az előterjesztésben szereplő változatok szerinti lefedését. Továbbá </w:t>
      </w:r>
      <w:r w:rsidR="00785FA7">
        <w:rPr>
          <w:b/>
          <w:szCs w:val="24"/>
        </w:rPr>
        <w:t>kéri</w:t>
      </w:r>
      <w:r w:rsidR="00785FA7" w:rsidRPr="00785FA7">
        <w:rPr>
          <w:b/>
          <w:szCs w:val="24"/>
        </w:rPr>
        <w:t>, hogy kerüljön kidolgozásra egy javaslat arról, hogy a költségvetési tartalékban jelenleg rendelkezésre álló 70 millió Ft-ot milyen felújításra és beruházásra lehetne felhasználni.</w:t>
      </w:r>
      <w:r w:rsidR="00785FA7">
        <w:rPr>
          <w:szCs w:val="24"/>
        </w:rPr>
        <w:t xml:space="preserve"> </w:t>
      </w:r>
      <w:r w:rsidR="00785FA7">
        <w:rPr>
          <w:b/>
          <w:szCs w:val="24"/>
        </w:rPr>
        <w:t xml:space="preserve"> </w:t>
      </w:r>
    </w:p>
    <w:p w:rsidR="00342718" w:rsidRPr="00BD3BB8" w:rsidRDefault="00342718" w:rsidP="0034271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C5CDA" w:rsidRPr="00EA6E78" w:rsidRDefault="00FC5CDA" w:rsidP="00FC5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FC5CDA" w:rsidRPr="00DD5205" w:rsidRDefault="00FC5CDA" w:rsidP="00FC5C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785FA7" w:rsidRPr="009A2902" w:rsidRDefault="00785FA7" w:rsidP="009A290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875" w:rsidRDefault="00B84875" w:rsidP="00C20446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B84875" w:rsidRPr="00C64A3C" w:rsidRDefault="00B84875" w:rsidP="00B84875">
      <w:pPr>
        <w:pStyle w:val="Szvegtrzs"/>
        <w:tabs>
          <w:tab w:val="left" w:pos="426"/>
        </w:tabs>
        <w:jc w:val="both"/>
        <w:rPr>
          <w:rFonts w:eastAsiaTheme="minorHAnsi"/>
          <w:b/>
          <w:sz w:val="16"/>
          <w:szCs w:val="16"/>
          <w:lang w:eastAsia="en-US"/>
        </w:rPr>
      </w:pPr>
    </w:p>
    <w:p w:rsid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Előterjesztés alapítvány támogatására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272AAC" w:rsidRPr="00272AAC" w:rsidRDefault="00272AA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72AA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785FA7" w:rsidRDefault="00785FA7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fedezet a polgármes</w:t>
      </w:r>
      <w:r w:rsidR="00272AAC">
        <w:rPr>
          <w:rFonts w:ascii="Times New Roman" w:eastAsia="Times New Roman" w:hAnsi="Times New Roman" w:cs="Times New Roman"/>
          <w:sz w:val="24"/>
          <w:szCs w:val="24"/>
          <w:lang w:eastAsia="hu-HU"/>
        </w:rPr>
        <w:t>teri keretben van.</w:t>
      </w:r>
    </w:p>
    <w:p w:rsidR="00785FA7" w:rsidRPr="00BD3BB8" w:rsidRDefault="00785FA7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AF768C" w:rsidRPr="00BD3BB8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768C" w:rsidRPr="00272AAC" w:rsidRDefault="00AF768C" w:rsidP="00272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2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9A2902" w:rsidRPr="00272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</w:t>
      </w:r>
      <w:r w:rsidRPr="00272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(IX. 12.) GB határozat</w:t>
      </w:r>
    </w:p>
    <w:p w:rsidR="00272AAC" w:rsidRPr="00272AAC" w:rsidRDefault="00AF768C" w:rsidP="00272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2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javasolja a </w:t>
      </w:r>
      <w:r w:rsidRPr="00272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képviselő-</w:t>
      </w:r>
      <w:r w:rsidR="00272AAC" w:rsidRPr="00272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testületnek, hogy 500.000 Ft támogatást nyújtson a Hajdúszoboszló </w:t>
      </w:r>
      <w:r w:rsidR="00272AAC" w:rsidRPr="00272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Zeneoktatásáért és Kultúrájáért Alapítvány részére működési költségekre. Az összeg fedezete a 2018. évi költségvetés 12. számú mellékletének 8/ÖK sora. </w:t>
      </w:r>
    </w:p>
    <w:p w:rsidR="00AF768C" w:rsidRDefault="00AF768C" w:rsidP="00AF7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CDA" w:rsidRPr="00EA6E78" w:rsidRDefault="00FC5CDA" w:rsidP="00FC5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FC5CDA" w:rsidRPr="00DD5205" w:rsidRDefault="00FC5CDA" w:rsidP="00FC5C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342718" w:rsidRP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</w:p>
    <w:p w:rsidR="00B84875" w:rsidRPr="00363C39" w:rsidRDefault="00363C39" w:rsidP="00C20446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63C39" w:rsidRPr="00363C39" w:rsidRDefault="00363C39" w:rsidP="00363C39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Előterjesztés a Kovács Máté Városi Művelődési Központ és Könyvtár szakmai beszámolója elfogadására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272AAC" w:rsidRPr="00272AAC" w:rsidRDefault="00272AA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72AA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Varga Imre:</w:t>
      </w:r>
    </w:p>
    <w:p w:rsidR="00272AAC" w:rsidRDefault="00272AA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Azért került ide a beszámoló, mert pénzügyi vonatkozásai is vannak. A szakbizottság a tájékoztatót egyhangúan elfogadta.</w:t>
      </w:r>
    </w:p>
    <w:p w:rsidR="00272AAC" w:rsidRDefault="00272AA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AAC" w:rsidRPr="00272AAC" w:rsidRDefault="00272AA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72AA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272AAC" w:rsidRDefault="00272AA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Nagyon színes a programajánlat és örülök annak is, hogy nőtt a látogatottság. Jónak tartom a megfogalmazott intézkedéseket. A szervezet irányítását jelentősen nehezítik a betöltetlen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státuszok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Amikor a diplomás közalkalmazott bére ugyanannyi, mint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garantált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bérminimum, nem lehet elvárni azt a munkát, amit egy ilyen intézményben el kell végezni.</w:t>
      </w:r>
      <w:r w:rsidR="00AE42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szokásostól eltérő munkarendben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AE42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hétvég</w:t>
      </w:r>
      <w:r w:rsidR="00AE4239">
        <w:rPr>
          <w:rFonts w:ascii="Times New Roman" w:eastAsia="Times New Roman" w:hAnsi="Times New Roman" w:cs="Times New Roman"/>
          <w:sz w:val="24"/>
          <w:szCs w:val="24"/>
          <w:lang w:eastAsia="hu-HU"/>
        </w:rPr>
        <w:t>én végzett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munkáért többletjuttatásra sem számíthatnak.</w:t>
      </w:r>
      <w:r w:rsidR="00AE42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Javaslom, hogy a költségvetés tervezésekor biztosítsunk olyan forrásokat, amivel ezek a munkák díjazhatók. Az intézmény gazdasági szervezettel nem rendelkezik. Egy dolgozóval kell elvégeztetni minden olyan feladatot, amely operatív jellegű és a döntéselőkészítéshez is hozzátartozik.</w:t>
      </w:r>
      <w:r w:rsidR="002A37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ennek a feladatnak az ellátására szakképzett és helyben való foglalkoztatása szükséges a közvetlen kapcsolattartás és </w:t>
      </w:r>
      <w:proofErr w:type="gramStart"/>
      <w:r w:rsidR="002A37D4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="002A37D4">
        <w:rPr>
          <w:rFonts w:ascii="Times New Roman" w:eastAsia="Times New Roman" w:hAnsi="Times New Roman" w:cs="Times New Roman"/>
          <w:sz w:val="24"/>
          <w:szCs w:val="24"/>
          <w:lang w:eastAsia="hu-HU"/>
        </w:rPr>
        <w:t>áramlás miatt.</w:t>
      </w:r>
    </w:p>
    <w:p w:rsidR="00272AAC" w:rsidRDefault="00272AA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9A29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FC5CDA" w:rsidRPr="00FC5CDA" w:rsidRDefault="00AF768C" w:rsidP="00FC5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CDA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képviselő-testületnek </w:t>
      </w:r>
      <w:r w:rsidR="00FC5CDA" w:rsidRPr="00FC5CDA">
        <w:rPr>
          <w:rFonts w:ascii="Times New Roman" w:hAnsi="Times New Roman" w:cs="Times New Roman"/>
          <w:b/>
          <w:sz w:val="24"/>
          <w:szCs w:val="24"/>
        </w:rPr>
        <w:t>a Kovács Máté Városi Művelődési Központ és Könyvtár 1. sz. mellékletben kiadott 2017. évi és 2018. első félévi szakmai beszámolójának elfogadását.</w:t>
      </w:r>
    </w:p>
    <w:p w:rsidR="00AF768C" w:rsidRPr="009E6337" w:rsidRDefault="00AF768C" w:rsidP="00AF768C">
      <w:pPr>
        <w:pStyle w:val="Szvegtrzs"/>
        <w:jc w:val="both"/>
        <w:rPr>
          <w:b/>
          <w:szCs w:val="24"/>
        </w:rPr>
      </w:pPr>
    </w:p>
    <w:p w:rsidR="00FC5CDA" w:rsidRPr="00EA6E78" w:rsidRDefault="00FC5CDA" w:rsidP="00FC5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FC5CDA" w:rsidRPr="00DD5205" w:rsidRDefault="00FC5CDA" w:rsidP="00FC5C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4D5973" w:rsidRDefault="004D5973" w:rsidP="00363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C39" w:rsidRPr="00363C39" w:rsidRDefault="00363C39" w:rsidP="00C20446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63C39" w:rsidRDefault="00363C39" w:rsidP="00363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Előterjesztés a Kovács Máté Városi Művelődési Központ és Könyvtár részére pótelőirányzat biztosítására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C06EA3" w:rsidRPr="00C06EA3" w:rsidRDefault="00C06EA3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06EA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Varga Imre:</w:t>
      </w:r>
    </w:p>
    <w:p w:rsidR="00C06EA3" w:rsidRDefault="00C06EA3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létrehozott egy alapot, amit feltöltött az intézmények által korábban a költségvetésben megkapott összegekkel többek között olyan feladatokra -a felhalmozási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juttatásokat illetően-, mint a könyvtári beszerzés vagy a múzeumnál különböző szakmai dolgok tárgyiasulása. Ebből az alapból kérik </w:t>
      </w:r>
      <w:r w:rsidR="00C31D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C31DDA" w:rsidRPr="00C31D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évközben szükségessé vált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összeget. </w:t>
      </w:r>
      <w:r w:rsidR="00C31D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vonatkozik a 6. napirendi pontra is.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szakiroda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reálisnak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tartja a kérést.</w:t>
      </w:r>
    </w:p>
    <w:p w:rsidR="00C06EA3" w:rsidRDefault="00C06EA3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6EA3" w:rsidRPr="00C06EA3" w:rsidRDefault="00C06EA3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06EA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C06EA3" w:rsidRDefault="00C06EA3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képviselő-testületnek jogában áll, hogy könyvtárfejlesztésekre ne adjon pénzt, de akkor kevesebb támogatásra lesz jogosult a város és ezen keresztül az intézmény. </w:t>
      </w:r>
      <w:r w:rsidR="00C31DD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31D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könyvtárfejlesztésre megkért összeget nem kellett volna az alapba tenni, hanem egyből az intézményhez kellett volna rendelni. Az előterjesztésben leírt összeget támogatom. </w:t>
      </w:r>
    </w:p>
    <w:p w:rsidR="00C06EA3" w:rsidRDefault="00C06EA3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9A29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C31DDA" w:rsidRPr="00C31DDA" w:rsidRDefault="00AF768C" w:rsidP="00C31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1D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javasolja a </w:t>
      </w:r>
      <w:r w:rsidRPr="00C31D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képviselő-testületnek </w:t>
      </w:r>
      <w:r w:rsidR="00C31DDA" w:rsidRPr="00C31D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Kovács Máté Művelődési Központ részére könyvbeszerzés és új intézményi honlap működtetés feladatok megvalósítására bruttó 4.075.000 Ft pótelőirányzat biztosítását. A pótelőirányzat forrása a város költségvetésének „Dologi tartalék az intézmények részére” kerete.</w:t>
      </w:r>
    </w:p>
    <w:p w:rsidR="00AF768C" w:rsidRPr="009E6337" w:rsidRDefault="00AF768C" w:rsidP="00AF768C">
      <w:pPr>
        <w:pStyle w:val="Szvegtrzs"/>
        <w:jc w:val="both"/>
        <w:rPr>
          <w:b/>
          <w:szCs w:val="24"/>
        </w:rPr>
      </w:pPr>
    </w:p>
    <w:p w:rsidR="00C31DDA" w:rsidRPr="00EA6E78" w:rsidRDefault="00C31DDA" w:rsidP="00C31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C31DDA" w:rsidRPr="00DD5205" w:rsidRDefault="00C31DDA" w:rsidP="00C31D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A75B93" w:rsidRDefault="00A75B93" w:rsidP="00BE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C39" w:rsidRPr="00363C39" w:rsidRDefault="00363C39" w:rsidP="00C20446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63C39" w:rsidRDefault="00363C39" w:rsidP="00363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718" w:rsidRP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Előterjesztés a Bocskai István Múzeum részére pótelőirányzat biztosítására</w:t>
      </w:r>
    </w:p>
    <w:p w:rsidR="00B81AA5" w:rsidRDefault="00B81AA5" w:rsidP="004D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1DDA" w:rsidRPr="00C31DDA" w:rsidRDefault="00C31DDA" w:rsidP="004D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31DD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C31DDA" w:rsidRDefault="00C31DDA" w:rsidP="004D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több pályázati forrásra számított.</w:t>
      </w:r>
      <w:r w:rsidR="00AB2A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 hatáskörben eldöntött, mit valósít meg a rendelkezésre álló keretből. Azt gondolom, hogy a hitelkérelemben nevesített beszerzések részlegesen is megvalósíthatók. A költségvetés készítésénél több szakmai feladatnál nem kaptuk annyi pénzt, mint amennyit szerettünk volna.</w:t>
      </w:r>
      <w:r w:rsidR="00AB2AD8" w:rsidRPr="00AB2A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2AD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felét javaslom a támogatásnak és a jövő évben folytatódhatnának a fejlesztések.</w:t>
      </w:r>
    </w:p>
    <w:p w:rsidR="00C31DDA" w:rsidRDefault="00C31DDA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2AD8" w:rsidRPr="00AB2AD8" w:rsidRDefault="00AB2AD8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B2AD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Bihari-Horváth László:</w:t>
      </w:r>
    </w:p>
    <w:p w:rsidR="00AB2AD8" w:rsidRDefault="00AB2AD8" w:rsidP="00AB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Kevesebb az összeg, mint amit 2017-ben a költségvetés egyeztetésekor megfogalmaztunk. Bruttó 10,5 millió Ft-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kértünk többet a 2018. évi költségvetésünkben. A múzeum erején túl teljesítve tesz meg mindent, hogy külső forrásokat b</w:t>
      </w:r>
      <w:r w:rsidR="004E78DB">
        <w:rPr>
          <w:rFonts w:ascii="Times New Roman" w:eastAsia="Times New Roman" w:hAnsi="Times New Roman" w:cs="Times New Roman"/>
          <w:sz w:val="24"/>
          <w:szCs w:val="24"/>
          <w:lang w:eastAsia="hu-HU"/>
        </w:rPr>
        <w:t>evonjon a fejlesztésekre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140 millió </w:t>
      </w:r>
      <w:r w:rsidR="004E78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körüli a pályázati támogatás</w:t>
      </w:r>
      <w:r w:rsidR="004E78DB">
        <w:rPr>
          <w:rFonts w:ascii="Times New Roman" w:eastAsia="Times New Roman" w:hAnsi="Times New Roman" w:cs="Times New Roman"/>
          <w:sz w:val="24"/>
          <w:szCs w:val="24"/>
          <w:lang w:eastAsia="hu-HU"/>
        </w:rPr>
        <w:t>, ami a múzeumi fejlesztésekre került, illetve fog kerülni. a környező múzeumok látogatottsága és bevétele sem nőtt olyan mértékben, mint a hajdúszoboszlói. 2013-ban 841 ezer Ft volt a saját bevétel, 2017-ben meghaladta a 3 millió Ft-ot. egyre kevesebb a múzeumi látogató. Jogszabályok előírják, hogy milyen kedvezményeket kell biztosítani. A látogatók több mint 70 %-</w:t>
      </w:r>
      <w:proofErr w:type="gramStart"/>
      <w:r w:rsidR="004E78D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4E78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ingyenesen látogatja a múzeumot. Érdemes lenne országos szinten is elgondolkodni, hogy szükséges-e a belépő bekérése, mert nem a </w:t>
      </w:r>
      <w:proofErr w:type="gramStart"/>
      <w:r w:rsidR="004E78DB">
        <w:rPr>
          <w:rFonts w:ascii="Times New Roman" w:eastAsia="Times New Roman" w:hAnsi="Times New Roman" w:cs="Times New Roman"/>
          <w:sz w:val="24"/>
          <w:szCs w:val="24"/>
          <w:lang w:eastAsia="hu-HU"/>
        </w:rPr>
        <w:t>profit</w:t>
      </w:r>
      <w:proofErr w:type="gramEnd"/>
      <w:r w:rsidR="004E78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megszerzése a célunk, hanem a kulturális örökséghez tartozó ismeretek átadása, az identitástudat fejlesztése. Kivételes a múzeumunk eredmények tekintetében, amit az elmúlt </w:t>
      </w:r>
      <w:r w:rsidR="004E78D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évek során hozott. A kért összeg azoknak a szakmai háttérmunkák </w:t>
      </w:r>
      <w:proofErr w:type="gramStart"/>
      <w:r w:rsidR="004E78DB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finanszírozására</w:t>
      </w:r>
      <w:proofErr w:type="gramEnd"/>
      <w:r w:rsidR="004E78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vonatkozik, amit a múzeum</w:t>
      </w:r>
      <w:r w:rsidR="00BC6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="004E78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idegenforgalmi tevékenysége</w:t>
      </w:r>
      <w:r w:rsidR="00BC6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 is köteles folytatni (műtárgyvédelem, múzeumpedagógia). </w:t>
      </w:r>
      <w:proofErr w:type="gramStart"/>
      <w:r w:rsidR="00BC6FB4">
        <w:rPr>
          <w:rFonts w:ascii="Times New Roman" w:eastAsia="Times New Roman" w:hAnsi="Times New Roman" w:cs="Times New Roman"/>
          <w:sz w:val="24"/>
          <w:szCs w:val="24"/>
          <w:lang w:eastAsia="hu-HU"/>
        </w:rPr>
        <w:t>Több, mint</w:t>
      </w:r>
      <w:proofErr w:type="gramEnd"/>
      <w:r w:rsidR="00BC6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2000 gyermeknek tartottunk foglalkozást 2017-ben. Nagyon fontos társadalmi küldetésünk van, melyhez nagyobb összegű forrásra van szükségünk. 3 fővel látjuk el ezeknek a feladatoknak a megfelelő szintű teljesítését, míg a környékbeli múzeumok 7-8 fővel működnek.</w:t>
      </w:r>
    </w:p>
    <w:p w:rsidR="00AB2AD8" w:rsidRDefault="00AB2AD8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6FB4" w:rsidRPr="00C31DDA" w:rsidRDefault="00BC6FB4" w:rsidP="00BC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31DD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BC6FB4" w:rsidRDefault="00BC6FB4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 a járás intézményi fizetnek a foglalkozásokért, akkor kevésnek tartom egy félévre 1,3 millió Ft-os bevételt.</w:t>
      </w:r>
    </w:p>
    <w:p w:rsidR="00BC6FB4" w:rsidRDefault="00BC6FB4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6FB4" w:rsidRPr="00AB2AD8" w:rsidRDefault="00BC6FB4" w:rsidP="00BC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B2AD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Bihari-Horváth László:</w:t>
      </w:r>
    </w:p>
    <w:p w:rsidR="00BC6FB4" w:rsidRDefault="00BC6FB4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 pillanatban 2 millió Ft feletti a bevétel. Minden évben terv felett teljesít a múzeum.</w:t>
      </w:r>
    </w:p>
    <w:p w:rsidR="00BC6FB4" w:rsidRDefault="00BC6FB4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6FB4" w:rsidRPr="00C31DDA" w:rsidRDefault="00BC6FB4" w:rsidP="00BC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31DD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BC6FB4" w:rsidRDefault="00BC6FB4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55D">
        <w:rPr>
          <w:rFonts w:ascii="Times New Roman" w:eastAsia="Times New Roman" w:hAnsi="Times New Roman" w:cs="Times New Roman"/>
          <w:sz w:val="24"/>
          <w:szCs w:val="24"/>
          <w:lang w:eastAsia="hu-HU"/>
        </w:rPr>
        <w:t>A Bocskai István Múzeum részére történő pótelőirányzat biztosításával kapcsolatosan az alábbi módosító javaslatot terjesztem elő:</w:t>
      </w:r>
    </w:p>
    <w:p w:rsidR="0012555D" w:rsidRPr="0012555D" w:rsidRDefault="0012555D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555D" w:rsidRPr="0012555D" w:rsidRDefault="0012555D" w:rsidP="0012555D">
      <w:pPr>
        <w:pStyle w:val="Szvegtrzs"/>
        <w:jc w:val="both"/>
        <w:rPr>
          <w:i/>
          <w:szCs w:val="24"/>
        </w:rPr>
      </w:pPr>
      <w:r w:rsidRPr="0012555D">
        <w:rPr>
          <w:i/>
          <w:szCs w:val="24"/>
        </w:rPr>
        <w:t xml:space="preserve">Hajdúszoboszló Város Önkormányzatának Gazdasági Bizottsága javasolja a </w:t>
      </w:r>
      <w:r w:rsidRPr="0012555D">
        <w:rPr>
          <w:i/>
          <w:szCs w:val="24"/>
        </w:rPr>
        <w:br/>
        <w:t xml:space="preserve">képviselő-testületnek, hogy a Bocskai István Múzeumnak </w:t>
      </w:r>
      <w:r>
        <w:rPr>
          <w:i/>
          <w:szCs w:val="24"/>
        </w:rPr>
        <w:t xml:space="preserve">a </w:t>
      </w:r>
      <w:r w:rsidRPr="0012555D">
        <w:rPr>
          <w:i/>
          <w:szCs w:val="24"/>
        </w:rPr>
        <w:t>szakmai feladatok megvalósítására 3,5 millió forint pótelőirányzatot biztosítson. A pótelőirányzat forrása a város költségvetésének „Dologi tartalék az intézmények részére” kerete.</w:t>
      </w:r>
    </w:p>
    <w:p w:rsidR="0012555D" w:rsidRDefault="0012555D" w:rsidP="00AF768C">
      <w:pPr>
        <w:spacing w:after="0" w:line="240" w:lineRule="auto"/>
        <w:jc w:val="both"/>
        <w:rPr>
          <w:b/>
          <w:i/>
          <w:szCs w:val="24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bizottság elnöke szavazásra bocsátotta a </w:t>
      </w:r>
      <w:r w:rsidR="00125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módosító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javaslatot.</w:t>
      </w: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</w:t>
      </w:r>
      <w:r w:rsidR="0012555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) és</w:t>
      </w:r>
      <w:r w:rsidR="0012555D" w:rsidRPr="00125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555D">
        <w:rPr>
          <w:rFonts w:ascii="Times New Roman" w:eastAsia="Times New Roman" w:hAnsi="Times New Roman" w:cs="Times New Roman"/>
          <w:sz w:val="24"/>
          <w:szCs w:val="24"/>
          <w:lang w:eastAsia="hu-HU"/>
        </w:rPr>
        <w:t>4 tartózkodás mellett (</w:t>
      </w:r>
      <w:r w:rsidR="0012555D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</w:t>
      </w:r>
      <w:r w:rsidR="0012555D"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</w:t>
      </w:r>
      <w:r w:rsidR="0012555D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</w:t>
      </w:r>
      <w:r w:rsidR="0012555D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555D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</w:t>
      </w:r>
      <w:r w:rsidR="00125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fogadta </w:t>
      </w:r>
      <w:r w:rsidR="00125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</w:t>
      </w:r>
      <w:r w:rsidR="001255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módosító javaslatban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9A29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AF768C" w:rsidRPr="0012555D" w:rsidRDefault="00AF768C" w:rsidP="00AF768C">
      <w:pPr>
        <w:pStyle w:val="Szvegtrzs"/>
        <w:jc w:val="both"/>
        <w:rPr>
          <w:b/>
          <w:szCs w:val="24"/>
        </w:rPr>
      </w:pPr>
      <w:r w:rsidRPr="009E6337">
        <w:rPr>
          <w:b/>
          <w:szCs w:val="24"/>
        </w:rPr>
        <w:t xml:space="preserve">Hajdúszoboszló Város Önkormányzatának Gazdasági Bizottsága </w:t>
      </w:r>
      <w:r w:rsidR="0012555D">
        <w:rPr>
          <w:b/>
          <w:szCs w:val="24"/>
        </w:rPr>
        <w:t xml:space="preserve">nem </w:t>
      </w:r>
      <w:r w:rsidRPr="009E6337">
        <w:rPr>
          <w:b/>
          <w:szCs w:val="24"/>
        </w:rPr>
        <w:t xml:space="preserve">javasolja a </w:t>
      </w:r>
      <w:r>
        <w:rPr>
          <w:b/>
          <w:szCs w:val="24"/>
        </w:rPr>
        <w:br/>
      </w:r>
      <w:r w:rsidRPr="009E6337">
        <w:rPr>
          <w:b/>
          <w:szCs w:val="24"/>
        </w:rPr>
        <w:t>képviselő</w:t>
      </w:r>
      <w:r>
        <w:rPr>
          <w:b/>
          <w:szCs w:val="24"/>
        </w:rPr>
        <w:t>-</w:t>
      </w:r>
      <w:r w:rsidR="0012555D">
        <w:rPr>
          <w:b/>
          <w:szCs w:val="24"/>
        </w:rPr>
        <w:t xml:space="preserve">testületnek, hogy </w:t>
      </w:r>
      <w:r w:rsidR="0012555D" w:rsidRPr="0012555D">
        <w:rPr>
          <w:b/>
          <w:szCs w:val="24"/>
        </w:rPr>
        <w:t>3,5 millió forint pótelőirányzatot biztosítson a Bocskai István Múzeumnak a szakmai feladatok megvalósítására.</w:t>
      </w:r>
    </w:p>
    <w:p w:rsidR="0012555D" w:rsidRDefault="0012555D" w:rsidP="0012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555D" w:rsidRPr="00EA6E78" w:rsidRDefault="0012555D" w:rsidP="00125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12555D" w:rsidRPr="00DD5205" w:rsidRDefault="0012555D" w:rsidP="0012555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12555D" w:rsidRDefault="0012555D" w:rsidP="0012555D">
      <w:pPr>
        <w:spacing w:after="0" w:line="240" w:lineRule="auto"/>
        <w:jc w:val="both"/>
        <w:rPr>
          <w:b/>
          <w:i/>
          <w:szCs w:val="24"/>
        </w:rPr>
      </w:pPr>
    </w:p>
    <w:p w:rsidR="009A2902" w:rsidRPr="00DD5205" w:rsidRDefault="009A2902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</w:t>
      </w:r>
      <w:r w:rsidR="0012555D">
        <w:rPr>
          <w:rFonts w:ascii="Times New Roman" w:eastAsia="Times New Roman" w:hAnsi="Times New Roman" w:cs="Times New Roman"/>
          <w:sz w:val="24"/>
          <w:szCs w:val="24"/>
          <w:lang w:eastAsia="hu-HU"/>
        </w:rPr>
        <w:t>z eredeti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határozati javaslatot.</w:t>
      </w:r>
    </w:p>
    <w:p w:rsidR="009A2902" w:rsidRPr="00DD5205" w:rsidRDefault="009A2902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555D" w:rsidRPr="00BD3BB8" w:rsidRDefault="009A2902" w:rsidP="009A29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</w:t>
      </w:r>
      <w:r w:rsidR="0012555D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125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="00125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(Antalné Tardi Irén)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125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 w:rsidR="00125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(Szabó Marianna) </w:t>
      </w:r>
      <w:proofErr w:type="spellStart"/>
      <w:r w:rsidR="0012555D">
        <w:rPr>
          <w:rFonts w:ascii="Times New Roman" w:eastAsia="Times New Roman" w:hAnsi="Times New Roman" w:cs="Times New Roman"/>
          <w:sz w:val="24"/>
          <w:szCs w:val="24"/>
          <w:lang w:eastAsia="hu-HU"/>
        </w:rPr>
        <w:t>melett</w:t>
      </w:r>
      <w:proofErr w:type="spellEnd"/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2555D" w:rsidRDefault="0012555D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2902" w:rsidRPr="00DD5205" w:rsidRDefault="009A2902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164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101265" w:rsidRDefault="009A2902" w:rsidP="0010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1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 javasolja a képviselő-</w:t>
      </w:r>
      <w:r w:rsidR="00101265" w:rsidRPr="00101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testületnek, hogy a Bocskai István Múzeumnak a szakmai feladatok megvalósítására 7 </w:t>
      </w:r>
      <w:r w:rsidR="00101265" w:rsidRPr="00101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millió forint pótelőirányzatot biztosítson. A pótelőirányzat forrása a város költségvetésének „Dologi tartalék az intézmények részére” kerete.</w:t>
      </w:r>
    </w:p>
    <w:p w:rsidR="00101265" w:rsidRPr="00101265" w:rsidRDefault="00101265" w:rsidP="0010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1265" w:rsidRPr="00EA6E78" w:rsidRDefault="00101265" w:rsidP="00101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101265" w:rsidRPr="00DD5205" w:rsidRDefault="00101265" w:rsidP="0010126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387F6A" w:rsidRDefault="00387F6A" w:rsidP="004D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392D" w:rsidRPr="00363C39" w:rsidRDefault="009D392D" w:rsidP="009D392D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9D392D" w:rsidRDefault="009D392D" w:rsidP="004D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2718" w:rsidRP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Előterjesztés intézményi pótelőirányzatok kéréséről</w:t>
      </w:r>
    </w:p>
    <w:p w:rsidR="009D392D" w:rsidRDefault="009D392D" w:rsidP="009D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265" w:rsidRPr="00101265" w:rsidRDefault="00101265" w:rsidP="009D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012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AF768C" w:rsidRDefault="00101265" w:rsidP="009D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2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Igazgatási, Nevelési, Egészségügyi, Szociális Bizottság </w:t>
      </w:r>
      <w:r w:rsidR="00DC0B51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5,5 millió Ft-ot</w:t>
      </w:r>
      <w:r w:rsidR="00DC0B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ételszállításhoz feltétlenül szükséges gépjármű beszerzésére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kapja meg a </w:t>
      </w:r>
      <w:r w:rsidR="00DC0B51" w:rsidRPr="00DC0B51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Kistérségi Szociális Család- és Gyermekjóléti Központ</w:t>
      </w:r>
      <w:r w:rsidR="00DC0B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C0B51" w:rsidRPr="00DC0B51">
        <w:rPr>
          <w:rFonts w:ascii="Times New Roman" w:eastAsia="Times New Roman" w:hAnsi="Times New Roman" w:cs="Times New Roman"/>
          <w:sz w:val="24"/>
          <w:szCs w:val="24"/>
          <w:lang w:eastAsia="hu-HU"/>
        </w:rPr>
        <w:t>A Hajdúszoboszlói Gyermeksziget Bölcsőde közüzemi pótelőirányzatra vonatkozó igényét viszont nem támogatta</w:t>
      </w:r>
      <w:r w:rsidR="00DC0B51">
        <w:rPr>
          <w:rFonts w:ascii="Times New Roman" w:eastAsia="Times New Roman" w:hAnsi="Times New Roman" w:cs="Times New Roman"/>
          <w:sz w:val="24"/>
          <w:szCs w:val="24"/>
          <w:lang w:eastAsia="hu-HU"/>
        </w:rPr>
        <w:t>. Ha év végén kiderül, hogy a rendelkezésre álló keretből nem tudja fizetni, ekkor majd jelentkezik újból.</w:t>
      </w:r>
    </w:p>
    <w:p w:rsidR="00101265" w:rsidRDefault="00101265" w:rsidP="009D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265" w:rsidRPr="00DC0B51" w:rsidRDefault="00DC0B51" w:rsidP="009D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C0B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DC0B51" w:rsidRDefault="00DC0B51" w:rsidP="009D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DC0B51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intézményi pótelőirányzatok kérésével kapcsolatosan az alábbi szakbizottság által elfogadott módosító javaslatot terjesztem elő:</w:t>
      </w:r>
    </w:p>
    <w:p w:rsidR="00DC0B51" w:rsidRPr="00DC0B51" w:rsidRDefault="00DC0B51" w:rsidP="009D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0B51" w:rsidRPr="00DC0B51" w:rsidRDefault="00DC0B51" w:rsidP="00DC0B51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  <w:r w:rsidRPr="00DC0B5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Hajdúszoboszló Város Önkormányzatának Gazdasági Bizottsága javasolja a képviselő-testületnek, hogy </w:t>
      </w:r>
      <w:r w:rsidRPr="00DC0B51">
        <w:rPr>
          <w:rFonts w:ascii="Times New Roman" w:hAnsi="Times New Roman"/>
          <w:i/>
          <w:sz w:val="24"/>
          <w:szCs w:val="24"/>
        </w:rPr>
        <w:t>a Hajdúszoboszlói Kistérségi Szociális Család- és Gyermekjóléti Központ részére gépkocsi vásárlására 5.500.000 Ft összeget, míg a Hajdúszoboszlói Gyermeksziget Bölcsőde részére 870.000.-Ft összegű (sütő vásárláshoz 670.000.-Ft, kisértékű tárgyieszköz vásárlásához 200.000.-Ft,) pótelőirányzatokat biztosít az 1/2018. (I.25) számú önkormányzati rendelet 12. számú melléklet 21/ÖK sora terhére.</w:t>
      </w:r>
    </w:p>
    <w:p w:rsidR="00DC0B51" w:rsidRDefault="00DC0B51" w:rsidP="009D392D">
      <w:pPr>
        <w:spacing w:after="0" w:line="240" w:lineRule="auto"/>
        <w:jc w:val="both"/>
        <w:rPr>
          <w:b/>
          <w:i/>
          <w:szCs w:val="24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</w:t>
      </w:r>
      <w:r w:rsidR="00376C97" w:rsidRPr="00DC0B5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376C97" w:rsidRPr="00376C97">
        <w:rPr>
          <w:rFonts w:ascii="Times New Roman" w:eastAsia="Times New Roman" w:hAnsi="Times New Roman"/>
          <w:sz w:val="24"/>
          <w:szCs w:val="24"/>
          <w:lang w:eastAsia="hu-HU"/>
        </w:rPr>
        <w:t>Hajdúszoboszlói Kistérségi Szociális Család- és Gyermekjóléti Központra vonatkozó</w:t>
      </w:r>
      <w:r w:rsidR="00DC0B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javaslatot.</w:t>
      </w: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9A29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DC0B51" w:rsidRPr="00DC0B51" w:rsidRDefault="00AF768C" w:rsidP="00DC0B51">
      <w:pPr>
        <w:pStyle w:val="Nincstrkz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C0B51">
        <w:rPr>
          <w:rFonts w:ascii="Times New Roman" w:eastAsia="Times New Roman" w:hAnsi="Times New Roman"/>
          <w:b/>
          <w:sz w:val="24"/>
          <w:szCs w:val="24"/>
          <w:lang w:eastAsia="hu-HU"/>
        </w:rPr>
        <w:t>Hajdúszoboszló Város Önkormányzatának Gazdasági Bizottsága ja</w:t>
      </w:r>
      <w:r w:rsidR="00376C97">
        <w:rPr>
          <w:rFonts w:ascii="Times New Roman" w:eastAsia="Times New Roman" w:hAnsi="Times New Roman"/>
          <w:b/>
          <w:sz w:val="24"/>
          <w:szCs w:val="24"/>
          <w:lang w:eastAsia="hu-HU"/>
        </w:rPr>
        <w:t>vasolja a</w:t>
      </w:r>
      <w:r w:rsidR="00376C97">
        <w:rPr>
          <w:rFonts w:ascii="Times New Roman" w:eastAsia="Times New Roman" w:hAnsi="Times New Roman"/>
          <w:b/>
          <w:sz w:val="24"/>
          <w:szCs w:val="24"/>
          <w:lang w:eastAsia="hu-HU"/>
        </w:rPr>
        <w:br/>
        <w:t>képviselő-testületnek</w:t>
      </w:r>
      <w:r w:rsidR="00DC0B51" w:rsidRPr="00DC0B5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hogy a Hajdúszoboszlói Kistérségi Szociális Család- és Gyermekjóléti Központ részére gépkocsi vásárlására 5.500.000 Ft </w:t>
      </w:r>
      <w:r w:rsidR="00376C97">
        <w:rPr>
          <w:rFonts w:ascii="Times New Roman" w:eastAsia="Times New Roman" w:hAnsi="Times New Roman"/>
          <w:b/>
          <w:sz w:val="24"/>
          <w:szCs w:val="24"/>
          <w:lang w:eastAsia="hu-HU"/>
        </w:rPr>
        <w:t>pótelőirányzato</w:t>
      </w:r>
      <w:r w:rsidR="00376C97" w:rsidRPr="00DC0B51">
        <w:rPr>
          <w:rFonts w:ascii="Times New Roman" w:eastAsia="Times New Roman" w:hAnsi="Times New Roman"/>
          <w:b/>
          <w:sz w:val="24"/>
          <w:szCs w:val="24"/>
          <w:lang w:eastAsia="hu-HU"/>
        </w:rPr>
        <w:t>t biztosít</w:t>
      </w:r>
      <w:r w:rsidR="00376C97">
        <w:rPr>
          <w:rFonts w:ascii="Times New Roman" w:eastAsia="Times New Roman" w:hAnsi="Times New Roman"/>
          <w:b/>
          <w:sz w:val="24"/>
          <w:szCs w:val="24"/>
          <w:lang w:eastAsia="hu-HU"/>
        </w:rPr>
        <w:t>son</w:t>
      </w:r>
      <w:r w:rsidR="00376C97" w:rsidRPr="00DC0B5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DC0B51" w:rsidRPr="00DC0B51">
        <w:rPr>
          <w:rFonts w:ascii="Times New Roman" w:eastAsia="Times New Roman" w:hAnsi="Times New Roman"/>
          <w:b/>
          <w:sz w:val="24"/>
          <w:szCs w:val="24"/>
          <w:lang w:eastAsia="hu-HU"/>
        </w:rPr>
        <w:t>az 1/2018. (I.25) számú önkormányzati rendelet 12. számú melléklet 21/ÖK sora terhére.</w:t>
      </w:r>
    </w:p>
    <w:p w:rsidR="00AF768C" w:rsidRPr="009E6337" w:rsidRDefault="00AF768C" w:rsidP="00AF768C">
      <w:pPr>
        <w:pStyle w:val="Szvegtrzs"/>
        <w:jc w:val="both"/>
        <w:rPr>
          <w:b/>
          <w:szCs w:val="24"/>
        </w:rPr>
      </w:pPr>
    </w:p>
    <w:p w:rsidR="00DC0B51" w:rsidRPr="00EA6E78" w:rsidRDefault="00DC0B51" w:rsidP="00DC0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DC0B51" w:rsidRPr="00DD5205" w:rsidRDefault="00DC0B51" w:rsidP="00DC0B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9A2902" w:rsidRDefault="009A2902" w:rsidP="00AF768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6C97" w:rsidRPr="00DD5205" w:rsidRDefault="009A2902" w:rsidP="00376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bizottság </w:t>
      </w:r>
      <w:r w:rsidR="00376C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elnöke szavazásra bocsátotta </w:t>
      </w:r>
      <w:r w:rsidR="00376C97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76C97" w:rsidRPr="00DC0B5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376C97" w:rsidRPr="00376C97">
        <w:rPr>
          <w:rFonts w:ascii="Times New Roman" w:eastAsia="Times New Roman" w:hAnsi="Times New Roman"/>
          <w:sz w:val="24"/>
          <w:szCs w:val="24"/>
          <w:lang w:eastAsia="hu-HU"/>
        </w:rPr>
        <w:t>Hajdúszoboszlói Gyermeksziget Bölcsődére</w:t>
      </w:r>
      <w:r w:rsidR="00376C9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376C97" w:rsidRPr="00376C97">
        <w:rPr>
          <w:rFonts w:ascii="Times New Roman" w:eastAsia="Times New Roman" w:hAnsi="Times New Roman"/>
          <w:sz w:val="24"/>
          <w:szCs w:val="24"/>
          <w:lang w:eastAsia="hu-HU"/>
        </w:rPr>
        <w:t>vonatkozó</w:t>
      </w:r>
      <w:r w:rsidR="00376C97" w:rsidRPr="00DC0B5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376C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módosító </w:t>
      </w:r>
      <w:r w:rsidR="00376C97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javaslatot.</w:t>
      </w:r>
    </w:p>
    <w:p w:rsidR="009A2902" w:rsidRPr="00DD5205" w:rsidRDefault="009A2902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2902" w:rsidRPr="00DD5205" w:rsidRDefault="009A2902" w:rsidP="009A29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</w:t>
      </w:r>
      <w:r w:rsidR="00376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A2902" w:rsidRPr="00DD5205" w:rsidRDefault="009A2902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2902" w:rsidRPr="00DD5205" w:rsidRDefault="009A2902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166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376C97" w:rsidRPr="00DC0B51" w:rsidRDefault="00376C97" w:rsidP="00376C97">
      <w:pPr>
        <w:pStyle w:val="Nincstrkz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C0B51">
        <w:rPr>
          <w:rFonts w:ascii="Times New Roman" w:eastAsia="Times New Roman" w:hAnsi="Times New Roman"/>
          <w:b/>
          <w:sz w:val="24"/>
          <w:szCs w:val="24"/>
          <w:lang w:eastAsia="hu-HU"/>
        </w:rPr>
        <w:t>Hajdúszoboszló Város Önkormányzatának Gazdasági Bizottsága ja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vasolja a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/>
        <w:t>képviselő-testületnek</w:t>
      </w:r>
      <w:r w:rsidRPr="00DC0B5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hogy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r w:rsidRPr="00DC0B51">
        <w:rPr>
          <w:rFonts w:ascii="Times New Roman" w:eastAsia="Times New Roman" w:hAnsi="Times New Roman"/>
          <w:b/>
          <w:sz w:val="24"/>
          <w:szCs w:val="24"/>
          <w:lang w:eastAsia="hu-HU"/>
        </w:rPr>
        <w:t>Gyermeksziget Bölcsőde részére 870.000.-Ft összegű (sütő vásárláshoz 670.000.-Ft, kisértékű tárgyieszköz vásárlásához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200.000.-Ft,) pótelőirányzato</w:t>
      </w:r>
      <w:r w:rsidRPr="00DC0B51">
        <w:rPr>
          <w:rFonts w:ascii="Times New Roman" w:eastAsia="Times New Roman" w:hAnsi="Times New Roman"/>
          <w:b/>
          <w:sz w:val="24"/>
          <w:szCs w:val="24"/>
          <w:lang w:eastAsia="hu-HU"/>
        </w:rPr>
        <w:t>t biztosít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son</w:t>
      </w:r>
      <w:r w:rsidRPr="00DC0B5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az 1/2018. (I.25) számú önkormányzati rendelet 12. számú melléklet 21/ÖK sora terhére.</w:t>
      </w:r>
    </w:p>
    <w:p w:rsidR="00376C97" w:rsidRPr="009E6337" w:rsidRDefault="00376C97" w:rsidP="00376C97">
      <w:pPr>
        <w:pStyle w:val="Szvegtrzs"/>
        <w:jc w:val="both"/>
        <w:rPr>
          <w:b/>
          <w:szCs w:val="24"/>
        </w:rPr>
      </w:pPr>
    </w:p>
    <w:p w:rsidR="00376C97" w:rsidRPr="00EA6E78" w:rsidRDefault="00376C97" w:rsidP="00376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376C97" w:rsidRDefault="00376C97" w:rsidP="00376C9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376C97" w:rsidRDefault="00376C97" w:rsidP="00AF768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2D" w:rsidRPr="00363C39" w:rsidRDefault="009D392D" w:rsidP="009D392D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9D392D" w:rsidRDefault="009D392D" w:rsidP="009D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2718" w:rsidRP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 xml:space="preserve">Előterjesztés </w:t>
      </w:r>
      <w:proofErr w:type="spellStart"/>
      <w:r w:rsidRPr="00342718">
        <w:rPr>
          <w:b/>
          <w:i/>
          <w:szCs w:val="24"/>
        </w:rPr>
        <w:t>Bursa</w:t>
      </w:r>
      <w:proofErr w:type="spellEnd"/>
      <w:r w:rsidRPr="00342718">
        <w:rPr>
          <w:b/>
          <w:i/>
          <w:szCs w:val="24"/>
        </w:rPr>
        <w:t xml:space="preserve"> Hungarica Felsőoktatási Önkormányzati Ösztöndíjrendszerhez való csatlakozásra</w:t>
      </w:r>
    </w:p>
    <w:p w:rsidR="009D392D" w:rsidRDefault="009D392D" w:rsidP="00EA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7F78" w:rsidRPr="004D7F78" w:rsidRDefault="004D7F78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D7F7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Kunkliné Dede Erika:</w:t>
      </w:r>
    </w:p>
    <w:p w:rsidR="004D7F78" w:rsidRDefault="004D7F78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eddigi gyakorlat szerint szeretnénk csatlakozni a pályázati rendszerhez. a forrás a költségvetésben rendelkezésre áll.</w:t>
      </w:r>
    </w:p>
    <w:p w:rsidR="004D7F78" w:rsidRDefault="004D7F78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9A29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4D7F78" w:rsidRPr="004D7F78" w:rsidRDefault="00AF768C" w:rsidP="004D7F78">
      <w:pPr>
        <w:pStyle w:val="Szvegtrzs"/>
        <w:jc w:val="both"/>
        <w:rPr>
          <w:b/>
          <w:szCs w:val="24"/>
        </w:rPr>
      </w:pPr>
      <w:r w:rsidRPr="004D7F78">
        <w:rPr>
          <w:b/>
          <w:szCs w:val="24"/>
        </w:rPr>
        <w:t xml:space="preserve">Hajdúszoboszló Város Önkormányzatának Gazdasági Bizottsága javasolja a </w:t>
      </w:r>
      <w:r w:rsidRPr="004D7F78">
        <w:rPr>
          <w:b/>
          <w:szCs w:val="24"/>
        </w:rPr>
        <w:br/>
        <w:t xml:space="preserve">képviselő-testületnek </w:t>
      </w:r>
      <w:r w:rsidR="004935BF">
        <w:rPr>
          <w:b/>
          <w:szCs w:val="24"/>
        </w:rPr>
        <w:t>hogy</w:t>
      </w:r>
      <w:r w:rsidR="004D7F78" w:rsidRPr="004D7F78">
        <w:rPr>
          <w:b/>
          <w:szCs w:val="24"/>
        </w:rPr>
        <w:t xml:space="preserve"> a </w:t>
      </w:r>
      <w:proofErr w:type="spellStart"/>
      <w:r w:rsidR="004D7F78" w:rsidRPr="004D7F78">
        <w:rPr>
          <w:b/>
          <w:szCs w:val="24"/>
        </w:rPr>
        <w:t>Bursa</w:t>
      </w:r>
      <w:proofErr w:type="spellEnd"/>
      <w:r w:rsidR="004D7F78" w:rsidRPr="004D7F78">
        <w:rPr>
          <w:b/>
          <w:szCs w:val="24"/>
        </w:rPr>
        <w:t xml:space="preserve"> Hungarica Felsőoktatási Önkormányzati Ösztöndíjrendszer 2019. évi fordulójához és a </w:t>
      </w:r>
      <w:proofErr w:type="spellStart"/>
      <w:r w:rsidR="004D7F78" w:rsidRPr="004D7F78">
        <w:rPr>
          <w:rFonts w:eastAsia="Calibri"/>
          <w:b/>
          <w:szCs w:val="24"/>
          <w:lang w:eastAsia="en-US"/>
        </w:rPr>
        <w:t>Bursa</w:t>
      </w:r>
      <w:proofErr w:type="spellEnd"/>
      <w:r w:rsidR="004D7F78" w:rsidRPr="004D7F78">
        <w:rPr>
          <w:rFonts w:eastAsia="Calibri"/>
          <w:b/>
          <w:szCs w:val="24"/>
          <w:lang w:eastAsia="en-US"/>
        </w:rPr>
        <w:t xml:space="preserve"> Hungarica Elektronikus Pályázatkezelési és</w:t>
      </w:r>
      <w:r w:rsidR="004D7F78" w:rsidRPr="004D7F78">
        <w:rPr>
          <w:rFonts w:eastAsia="Calibri"/>
          <w:szCs w:val="24"/>
          <w:lang w:eastAsia="en-US"/>
        </w:rPr>
        <w:t xml:space="preserve"> </w:t>
      </w:r>
      <w:r w:rsidR="004D7F78" w:rsidRPr="004D7F78">
        <w:rPr>
          <w:rFonts w:eastAsia="Calibri"/>
          <w:b/>
          <w:szCs w:val="24"/>
          <w:lang w:eastAsia="en-US"/>
        </w:rPr>
        <w:t>Együttműködési Rendszerhez (a továbbiakban: EPER-</w:t>
      </w:r>
      <w:proofErr w:type="spellStart"/>
      <w:r w:rsidR="004D7F78" w:rsidRPr="004D7F78">
        <w:rPr>
          <w:rFonts w:eastAsia="Calibri"/>
          <w:b/>
          <w:szCs w:val="24"/>
          <w:lang w:eastAsia="en-US"/>
        </w:rPr>
        <w:t>Bursa</w:t>
      </w:r>
      <w:proofErr w:type="spellEnd"/>
      <w:r w:rsidR="004D7F78" w:rsidRPr="004D7F78">
        <w:rPr>
          <w:rFonts w:eastAsia="Calibri"/>
          <w:b/>
          <w:szCs w:val="24"/>
          <w:lang w:eastAsia="en-US"/>
        </w:rPr>
        <w:t xml:space="preserve"> rendszer</w:t>
      </w:r>
      <w:r w:rsidR="004935BF">
        <w:rPr>
          <w:b/>
          <w:szCs w:val="24"/>
        </w:rPr>
        <w:t>) való csatlakozást támogass</w:t>
      </w:r>
      <w:r w:rsidR="004D7F78" w:rsidRPr="004D7F78">
        <w:rPr>
          <w:b/>
          <w:szCs w:val="24"/>
        </w:rPr>
        <w:t>a</w:t>
      </w:r>
      <w:r w:rsidR="004935BF">
        <w:rPr>
          <w:b/>
          <w:szCs w:val="24"/>
        </w:rPr>
        <w:t xml:space="preserve"> és fe</w:t>
      </w:r>
      <w:r w:rsidR="004D7F78" w:rsidRPr="004D7F78">
        <w:rPr>
          <w:b/>
          <w:szCs w:val="24"/>
        </w:rPr>
        <w:t xml:space="preserve">lhatalmazza a polgármestert a pályázati rendszerhez való csatlakozási nyilatkozat és az ezzel összefüggő </w:t>
      </w:r>
      <w:proofErr w:type="gramStart"/>
      <w:r w:rsidR="004D7F78" w:rsidRPr="004D7F78">
        <w:rPr>
          <w:b/>
          <w:szCs w:val="24"/>
        </w:rPr>
        <w:t>dokumentumok</w:t>
      </w:r>
      <w:proofErr w:type="gramEnd"/>
      <w:r w:rsidR="004D7F78" w:rsidRPr="004D7F78">
        <w:rPr>
          <w:b/>
          <w:szCs w:val="24"/>
        </w:rPr>
        <w:t xml:space="preserve"> aláírásával. </w:t>
      </w:r>
    </w:p>
    <w:p w:rsidR="00AF768C" w:rsidRPr="009E6337" w:rsidRDefault="00AF768C" w:rsidP="00AF768C">
      <w:pPr>
        <w:pStyle w:val="Szvegtrzs"/>
        <w:jc w:val="both"/>
        <w:rPr>
          <w:b/>
          <w:szCs w:val="24"/>
        </w:rPr>
      </w:pPr>
    </w:p>
    <w:p w:rsidR="004D7F78" w:rsidRPr="00EA6E78" w:rsidRDefault="004D7F78" w:rsidP="004D7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7C6934" w:rsidRPr="00BD3BB8" w:rsidRDefault="004D7F78" w:rsidP="00BD3BB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7C6934" w:rsidRDefault="007C6934" w:rsidP="00EA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392D" w:rsidRPr="00363C39" w:rsidRDefault="009D392D" w:rsidP="00EA007A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9D392D" w:rsidRPr="009D392D" w:rsidRDefault="009D392D" w:rsidP="00EA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Előterjesztés a Kormányhivatal törvényességi felhívásáról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4D7F78" w:rsidRDefault="004D7F78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előterjesztéshez egy módosító javaslat került kiosztásra az ülés előtt.</w:t>
      </w:r>
    </w:p>
    <w:p w:rsidR="004D7F78" w:rsidRDefault="004D7F78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3BB8" w:rsidRDefault="00BD3BB8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C6934" w:rsidRDefault="007C6934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693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Lőrincz László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C6934" w:rsidRDefault="007C6934" w:rsidP="00C2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kormányhivatal tájékoztatást kért az előzményekről, melynek eleget is tettünk. </w:t>
      </w:r>
      <w:r w:rsidR="00377A1B">
        <w:rPr>
          <w:rFonts w:ascii="Times New Roman" w:eastAsia="Times New Roman" w:hAnsi="Times New Roman" w:cs="Times New Roman"/>
          <w:sz w:val="24"/>
          <w:szCs w:val="24"/>
          <w:lang w:eastAsia="hu-HU"/>
        </w:rPr>
        <w:t>Megküldték az észrevételeiket és kérték a képviselő-testületet, hogy a határozatát azoknak megfelelően módosítsa. Számos tárgyi tévedés volt az észrevételekben, sok dolgot nem megfelelően értelmeztek.</w:t>
      </w:r>
      <w:r w:rsidR="00C271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kiküldött előterjesztésünkben tettünk egy javaslatot, hogy az észrevételek alapján módosítsuk a vagyonrendeletünket. </w:t>
      </w:r>
      <w:r w:rsidR="00C27189" w:rsidRPr="00101265">
        <w:rPr>
          <w:rFonts w:ascii="Times New Roman" w:eastAsia="Times New Roman" w:hAnsi="Times New Roman" w:cs="Times New Roman"/>
          <w:sz w:val="24"/>
          <w:szCs w:val="24"/>
          <w:lang w:eastAsia="hu-HU"/>
        </w:rPr>
        <w:t>Az Igazgatási, Nevelési, Egészségügyi, Szociális Bizottság</w:t>
      </w:r>
      <w:r w:rsidR="00C27189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ülésen és egy megbeszélésen arra az álláspontra jutottunk, hogy nincs szükség a rendelet módosítására. Nem történt jogszabályba ütköző intézkedés, így a testületnek sem szükséges döntést hoznia. Az előterjesztés egy tájékoztató anyag.</w:t>
      </w:r>
    </w:p>
    <w:p w:rsidR="00C27189" w:rsidRDefault="00C27189" w:rsidP="00C2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18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Orosz János József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az eljárás feljelentés alapján indult meg.</w:t>
      </w:r>
    </w:p>
    <w:p w:rsidR="007C6934" w:rsidRDefault="007C6934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7189" w:rsidRPr="00C27189" w:rsidRDefault="00C27189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271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C27189" w:rsidRDefault="00C27189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Annak idején több módosító javaslat is volt a garanciális elemek biztosítására. Egyetértek Főkönyvelő Úrral az eredeti döntés változatlanul hagyásában.</w:t>
      </w:r>
    </w:p>
    <w:p w:rsidR="00C27189" w:rsidRDefault="00C27189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9A29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AF768C" w:rsidRPr="009E6337" w:rsidRDefault="00AF768C" w:rsidP="00AF768C">
      <w:pPr>
        <w:pStyle w:val="Szvegtrzs"/>
        <w:jc w:val="both"/>
        <w:rPr>
          <w:b/>
          <w:szCs w:val="24"/>
        </w:rPr>
      </w:pPr>
      <w:r w:rsidRPr="009E6337">
        <w:rPr>
          <w:b/>
          <w:szCs w:val="24"/>
        </w:rPr>
        <w:t xml:space="preserve">Hajdúszoboszló Város Önkormányzatának Gazdasági Bizottsága </w:t>
      </w:r>
      <w:r w:rsidR="003421E4">
        <w:rPr>
          <w:b/>
          <w:szCs w:val="24"/>
        </w:rPr>
        <w:t xml:space="preserve">javasolja </w:t>
      </w:r>
      <w:proofErr w:type="gramStart"/>
      <w:r w:rsidR="003421E4">
        <w:rPr>
          <w:b/>
          <w:szCs w:val="24"/>
        </w:rPr>
        <w:t xml:space="preserve">a </w:t>
      </w:r>
      <w:r w:rsidRPr="009E6337">
        <w:rPr>
          <w:b/>
          <w:szCs w:val="24"/>
        </w:rPr>
        <w:t xml:space="preserve"> </w:t>
      </w:r>
      <w:r>
        <w:rPr>
          <w:b/>
          <w:szCs w:val="24"/>
        </w:rPr>
        <w:br/>
      </w:r>
      <w:r w:rsidRPr="009E6337">
        <w:rPr>
          <w:b/>
          <w:szCs w:val="24"/>
        </w:rPr>
        <w:t>képviselő</w:t>
      </w:r>
      <w:r>
        <w:rPr>
          <w:b/>
          <w:szCs w:val="24"/>
        </w:rPr>
        <w:t>-</w:t>
      </w:r>
      <w:r w:rsidRPr="009E6337">
        <w:rPr>
          <w:b/>
          <w:szCs w:val="24"/>
        </w:rPr>
        <w:t>testületnek</w:t>
      </w:r>
      <w:proofErr w:type="gramEnd"/>
      <w:r w:rsidRPr="009E6337">
        <w:rPr>
          <w:b/>
          <w:szCs w:val="24"/>
        </w:rPr>
        <w:t xml:space="preserve"> </w:t>
      </w:r>
      <w:r w:rsidR="003421E4">
        <w:rPr>
          <w:b/>
          <w:szCs w:val="24"/>
        </w:rPr>
        <w:t>a Kormányhivatal törvényességi felhívására adott tájékoztató elfogadását.</w:t>
      </w:r>
    </w:p>
    <w:p w:rsidR="00AF768C" w:rsidRDefault="00AF768C" w:rsidP="00AF7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1E4" w:rsidRPr="00EA6E78" w:rsidRDefault="003421E4" w:rsidP="00342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3421E4" w:rsidRPr="00DD5205" w:rsidRDefault="003421E4" w:rsidP="003421E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9D392D" w:rsidRPr="00363C39" w:rsidRDefault="009D392D" w:rsidP="009D392D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9D392D" w:rsidRDefault="009D392D" w:rsidP="009D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Előterjesztés építési telkek árverésen történő értékesítésre való kijelöléséről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768C" w:rsidRPr="00DD5205" w:rsidRDefault="00AF768C" w:rsidP="00AF7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9A29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580FA0" w:rsidRDefault="00AF768C" w:rsidP="003421E4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2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javasolja a </w:t>
      </w:r>
      <w:r w:rsidRPr="00342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képviselő-testületnek </w:t>
      </w:r>
    </w:p>
    <w:p w:rsidR="003421E4" w:rsidRPr="000246FC" w:rsidRDefault="003421E4" w:rsidP="000246FC">
      <w:pPr>
        <w:pStyle w:val="Listaszerbekezds"/>
        <w:numPr>
          <w:ilvl w:val="0"/>
          <w:numId w:val="34"/>
        </w:num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46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Hajdúszoboszló, Kocsis P. u. 6. szám alatti 10/2 hrsz-ú, beépítetlen terület megnevezési ingatlan felvételét az árverésen értékesítendő ingatlanok listájára bruttó 5.500.000,-Ft kikiáltási alapáron.</w:t>
      </w:r>
    </w:p>
    <w:p w:rsidR="003421E4" w:rsidRPr="000246FC" w:rsidRDefault="003421E4" w:rsidP="000246FC">
      <w:pPr>
        <w:pStyle w:val="Listaszerbekezds"/>
        <w:numPr>
          <w:ilvl w:val="0"/>
          <w:numId w:val="34"/>
        </w:num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46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</w:t>
      </w:r>
      <w:r w:rsidR="00580FA0" w:rsidRPr="000246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Hajdúszoboszló, Rákócz</w:t>
      </w:r>
      <w:r w:rsidRPr="000246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 u. 70. szám alatti 5998 hrsz-ú, beépítetlen terület </w:t>
      </w:r>
      <w:r w:rsidR="00580FA0" w:rsidRPr="000246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megnevezésű ingatlan</w:t>
      </w:r>
      <w:r w:rsidRPr="000246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felv</w:t>
      </w:r>
      <w:r w:rsidR="00580FA0" w:rsidRPr="000246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ételét</w:t>
      </w:r>
      <w:r w:rsidRPr="000246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árverésen értékesítendő ingatlanok listájára bruttó 22.610.000,-Ft kikiáltási alapáron</w:t>
      </w:r>
      <w:r w:rsidR="00580FA0" w:rsidRPr="000246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AF768C" w:rsidRPr="009E6337" w:rsidRDefault="00AF768C" w:rsidP="00AF768C">
      <w:pPr>
        <w:pStyle w:val="Szvegtrzs"/>
        <w:jc w:val="both"/>
        <w:rPr>
          <w:b/>
          <w:szCs w:val="24"/>
        </w:rPr>
      </w:pPr>
    </w:p>
    <w:p w:rsidR="00A63781" w:rsidRPr="00EA6E78" w:rsidRDefault="00A63781" w:rsidP="00A63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A63781" w:rsidRPr="00DD5205" w:rsidRDefault="00A63781" w:rsidP="00A6378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AF768C" w:rsidRPr="00363C39" w:rsidRDefault="00AF768C" w:rsidP="00AF768C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F768C" w:rsidRPr="00342718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Előterjesztés önkormányzati utak ideiglenes használatáról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F23294" w:rsidRPr="00F23294" w:rsidRDefault="00F23294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2329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Szabóné Szabó Mária:</w:t>
      </w:r>
    </w:p>
    <w:p w:rsidR="00F23294" w:rsidRDefault="00F23294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tárgyalások során felmerült annak az igénye, hogy a külterületi utakra terített zúzalékra továbbra is szüksége lehet az önkormányzatnak. Eredetileg a kivitelező a beruházás végeztével azt elszállította volna, de sikerült megállapodni abban, hogy maradjon. Előzetesen szakemberek felmérik, melyik útra kellene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itthagyni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melyikről kell elszállítani a zúzalékot.</w:t>
      </w:r>
    </w:p>
    <w:p w:rsidR="00F23294" w:rsidRDefault="00F23294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294" w:rsidRPr="00F23294" w:rsidRDefault="00F23294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2329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Orosz János József:</w:t>
      </w:r>
    </w:p>
    <w:p w:rsidR="00F23294" w:rsidRDefault="00F23294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útépítéshez kellett az utakat megcsinálni. Ha elviszik a zúzalékot, nekünk ottmarad a sár.</w:t>
      </w:r>
    </w:p>
    <w:p w:rsidR="00F23294" w:rsidRDefault="00F23294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32A8" w:rsidRPr="00F23294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32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9A2902" w:rsidRPr="00F232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</w:t>
      </w:r>
      <w:r w:rsidRPr="00F232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(IX. 12.) GB határozat</w:t>
      </w:r>
    </w:p>
    <w:p w:rsidR="00F23294" w:rsidRPr="00F23294" w:rsidRDefault="00F332A8" w:rsidP="00F232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329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</w:t>
      </w:r>
      <w:r w:rsidRPr="00F23294">
        <w:rPr>
          <w:rFonts w:ascii="Times New Roman" w:hAnsi="Times New Roman" w:cs="Times New Roman"/>
          <w:b/>
          <w:sz w:val="24"/>
          <w:szCs w:val="24"/>
        </w:rPr>
        <w:br/>
        <w:t>képviselő-</w:t>
      </w:r>
      <w:r w:rsidR="00F23294" w:rsidRPr="00F23294">
        <w:rPr>
          <w:rFonts w:ascii="Times New Roman" w:hAnsi="Times New Roman" w:cs="Times New Roman"/>
          <w:b/>
          <w:sz w:val="24"/>
          <w:szCs w:val="24"/>
        </w:rPr>
        <w:t xml:space="preserve">testületnek, hogy </w:t>
      </w:r>
      <w:r w:rsidR="00F23294" w:rsidRPr="00F23294">
        <w:rPr>
          <w:rFonts w:ascii="Times New Roman" w:eastAsia="Calibri" w:hAnsi="Times New Roman" w:cs="Times New Roman"/>
          <w:b/>
          <w:sz w:val="24"/>
          <w:szCs w:val="24"/>
        </w:rPr>
        <w:t xml:space="preserve">hozzájárulását adja ahhoz, </w:t>
      </w:r>
    </w:p>
    <w:p w:rsidR="00F23294" w:rsidRPr="00F23294" w:rsidRDefault="00F23294" w:rsidP="00F23294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3294">
        <w:rPr>
          <w:rFonts w:ascii="Times New Roman" w:eastAsia="Calibri" w:hAnsi="Times New Roman" w:cs="Times New Roman"/>
          <w:b/>
          <w:sz w:val="24"/>
          <w:szCs w:val="24"/>
        </w:rPr>
        <w:t xml:space="preserve">hogy a Hajdúszoboszló Város Önkormányzata tulajdonában lévő, alábbiakban felsorolt külterületi utakat a V-Híd </w:t>
      </w:r>
      <w:proofErr w:type="spellStart"/>
      <w:r w:rsidRPr="00F23294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F23294">
        <w:rPr>
          <w:rFonts w:ascii="Times New Roman" w:eastAsia="Calibri" w:hAnsi="Times New Roman" w:cs="Times New Roman"/>
          <w:b/>
          <w:sz w:val="24"/>
          <w:szCs w:val="24"/>
        </w:rPr>
        <w:t xml:space="preserve">. a közlekedési infrastruktúra fejlesztése, nevezetesen a Püspökladány-Ebes  vonalszakasz vasúti pálya és kapcsolódó létesítmények korszerűsítése építési beruházás vonatkozásában </w:t>
      </w:r>
      <w:proofErr w:type="gramStart"/>
      <w:r w:rsidRPr="00F23294">
        <w:rPr>
          <w:rFonts w:ascii="Times New Roman" w:eastAsia="Calibri" w:hAnsi="Times New Roman" w:cs="Times New Roman"/>
          <w:b/>
          <w:sz w:val="24"/>
          <w:szCs w:val="24"/>
        </w:rPr>
        <w:t>organizációs</w:t>
      </w:r>
      <w:proofErr w:type="gramEnd"/>
      <w:r w:rsidRPr="00F23294">
        <w:rPr>
          <w:rFonts w:ascii="Times New Roman" w:eastAsia="Calibri" w:hAnsi="Times New Roman" w:cs="Times New Roman"/>
          <w:b/>
          <w:sz w:val="24"/>
          <w:szCs w:val="24"/>
        </w:rPr>
        <w:t xml:space="preserve"> útként ideiglenesen használja:</w:t>
      </w:r>
    </w:p>
    <w:p w:rsidR="00F23294" w:rsidRPr="00F23294" w:rsidRDefault="00F23294" w:rsidP="00F23294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3294">
        <w:rPr>
          <w:rFonts w:ascii="Times New Roman" w:eastAsia="Calibri" w:hAnsi="Times New Roman" w:cs="Times New Roman"/>
          <w:b/>
          <w:sz w:val="24"/>
          <w:szCs w:val="24"/>
        </w:rPr>
        <w:t>Hajdúszoboszló külterület 0114/144 hrsz (föld burkolat)</w:t>
      </w:r>
    </w:p>
    <w:p w:rsidR="00F23294" w:rsidRPr="00F23294" w:rsidRDefault="00F23294" w:rsidP="00F23294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3294">
        <w:rPr>
          <w:rFonts w:ascii="Times New Roman" w:eastAsia="Calibri" w:hAnsi="Times New Roman" w:cs="Times New Roman"/>
          <w:b/>
          <w:sz w:val="24"/>
          <w:szCs w:val="24"/>
        </w:rPr>
        <w:t>Hajdúszoboszló külterület 0136 hrsz (földburkolat)</w:t>
      </w:r>
    </w:p>
    <w:p w:rsidR="00F23294" w:rsidRPr="00F23294" w:rsidRDefault="00F23294" w:rsidP="00F232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F23294">
        <w:rPr>
          <w:rFonts w:ascii="Times New Roman" w:eastAsia="Calibri" w:hAnsi="Times New Roman" w:cs="Times New Roman"/>
          <w:b/>
          <w:sz w:val="24"/>
          <w:szCs w:val="24"/>
        </w:rPr>
        <w:t xml:space="preserve">A V-Híd </w:t>
      </w:r>
      <w:proofErr w:type="spellStart"/>
      <w:r w:rsidRPr="00F23294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F23294">
        <w:rPr>
          <w:rFonts w:ascii="Times New Roman" w:eastAsia="Calibri" w:hAnsi="Times New Roman" w:cs="Times New Roman"/>
          <w:b/>
          <w:sz w:val="24"/>
          <w:szCs w:val="24"/>
        </w:rPr>
        <w:t>. az utakat 2018. december 15. napig használhatja.</w:t>
      </w:r>
    </w:p>
    <w:p w:rsidR="00481E53" w:rsidRPr="00481E53" w:rsidRDefault="00F23294" w:rsidP="00481E5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1E53">
        <w:rPr>
          <w:rFonts w:ascii="Times New Roman" w:eastAsia="Calibri" w:hAnsi="Times New Roman" w:cs="Times New Roman"/>
          <w:b/>
          <w:sz w:val="24"/>
          <w:szCs w:val="24"/>
        </w:rPr>
        <w:t xml:space="preserve">hogy a 0114/144 és 0136 hrsz-ú ingatlanok jelenlegi állapota miatt a használat idejére ideiglenes megerősítésre sor kerüljön: az érintett rész területkiegyenlítését követően kb. 20 cm vastagságban darált tégla, tört beton vagy zúzalék kihelyezése. A V-Híd </w:t>
      </w:r>
      <w:proofErr w:type="spellStart"/>
      <w:r w:rsidRPr="00481E53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481E53">
        <w:rPr>
          <w:rFonts w:ascii="Times New Roman" w:eastAsia="Calibri" w:hAnsi="Times New Roman" w:cs="Times New Roman"/>
          <w:b/>
          <w:sz w:val="24"/>
          <w:szCs w:val="24"/>
        </w:rPr>
        <w:t xml:space="preserve">. a használat végeztével </w:t>
      </w:r>
      <w:r w:rsidR="00481E53" w:rsidRPr="00481E53">
        <w:rPr>
          <w:rFonts w:ascii="Times New Roman" w:eastAsia="Calibri" w:hAnsi="Times New Roman" w:cs="Times New Roman"/>
          <w:b/>
          <w:sz w:val="24"/>
          <w:szCs w:val="24"/>
        </w:rPr>
        <w:t xml:space="preserve">ahol a szakértők véleménye alapján ahol a továbbiakban nincs szükség rá, azokról az </w:t>
      </w:r>
      <w:r w:rsidRPr="00481E53">
        <w:rPr>
          <w:rFonts w:ascii="Times New Roman" w:eastAsia="Calibri" w:hAnsi="Times New Roman" w:cs="Times New Roman"/>
          <w:b/>
          <w:sz w:val="24"/>
          <w:szCs w:val="24"/>
        </w:rPr>
        <w:t>utakról</w:t>
      </w:r>
      <w:r w:rsidR="009137CA" w:rsidRPr="00481E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1E53">
        <w:rPr>
          <w:rFonts w:ascii="Times New Roman" w:eastAsia="Calibri" w:hAnsi="Times New Roman" w:cs="Times New Roman"/>
          <w:b/>
          <w:sz w:val="24"/>
          <w:szCs w:val="24"/>
        </w:rPr>
        <w:t>a kihelyezett erősítő anyagot elszállítja az időjárási viszonyoktól függően, de legkésőbb 2019. március 31-ig.</w:t>
      </w:r>
      <w:r w:rsidR="00481E53" w:rsidRPr="00481E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23294" w:rsidRPr="00481E53" w:rsidRDefault="00481E53" w:rsidP="00481E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Továbbiakban a Bizottság</w:t>
      </w:r>
      <w:r w:rsidRPr="00481E53">
        <w:rPr>
          <w:rFonts w:ascii="Times New Roman" w:hAnsi="Times New Roman" w:cs="Times New Roman"/>
          <w:b/>
          <w:sz w:val="24"/>
          <w:szCs w:val="24"/>
        </w:rPr>
        <w:t xml:space="preserve"> javasolja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E53">
        <w:rPr>
          <w:rFonts w:ascii="Times New Roman" w:hAnsi="Times New Roman" w:cs="Times New Roman"/>
          <w:b/>
          <w:sz w:val="24"/>
          <w:szCs w:val="24"/>
        </w:rPr>
        <w:t xml:space="preserve">képviselő-testületnek, </w:t>
      </w:r>
      <w:r w:rsidR="00F23294" w:rsidRPr="00481E53">
        <w:rPr>
          <w:rFonts w:ascii="Times New Roman" w:eastAsia="Calibri" w:hAnsi="Times New Roman" w:cs="Times New Roman"/>
          <w:b/>
          <w:sz w:val="24"/>
          <w:szCs w:val="24"/>
        </w:rPr>
        <w:t>hogy felhatalmazza a Polgármestert az ingatlanok ideiglenes használatáról (</w:t>
      </w:r>
      <w:proofErr w:type="gramStart"/>
      <w:r w:rsidR="00F23294" w:rsidRPr="00481E53">
        <w:rPr>
          <w:rFonts w:ascii="Times New Roman" w:eastAsia="Calibri" w:hAnsi="Times New Roman" w:cs="Times New Roman"/>
          <w:b/>
          <w:sz w:val="24"/>
          <w:szCs w:val="24"/>
        </w:rPr>
        <w:t>organizációs</w:t>
      </w:r>
      <w:proofErr w:type="gramEnd"/>
      <w:r w:rsidR="00F23294" w:rsidRPr="00481E53">
        <w:rPr>
          <w:rFonts w:ascii="Times New Roman" w:eastAsia="Calibri" w:hAnsi="Times New Roman" w:cs="Times New Roman"/>
          <w:b/>
          <w:sz w:val="24"/>
          <w:szCs w:val="24"/>
        </w:rPr>
        <w:t xml:space="preserve"> út) szóló megállapodás aláírására.</w:t>
      </w:r>
    </w:p>
    <w:p w:rsidR="00F332A8" w:rsidRPr="00F23294" w:rsidRDefault="00F332A8" w:rsidP="00F332A8">
      <w:pPr>
        <w:pStyle w:val="Szvegtrzs"/>
        <w:jc w:val="both"/>
        <w:rPr>
          <w:b/>
          <w:szCs w:val="24"/>
        </w:rPr>
      </w:pPr>
    </w:p>
    <w:p w:rsidR="00481E53" w:rsidRPr="00EA6E78" w:rsidRDefault="00481E53" w:rsidP="00481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AF768C" w:rsidRPr="00BD3BB8" w:rsidRDefault="00481E53" w:rsidP="00BD3BB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AF768C" w:rsidRPr="00363C39" w:rsidRDefault="00AF768C" w:rsidP="00AF768C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AF768C" w:rsidRPr="00342718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Előterjesztés a TIGÁZ-DSO Kft. javára történő használati jog bejegyzéséről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481E53" w:rsidRPr="00481E53" w:rsidRDefault="00481E53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81E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Orosz János József: </w:t>
      </w:r>
    </w:p>
    <w:p w:rsidR="00481E53" w:rsidRDefault="00481E53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Városfejlesztési, Mezőgazdasági Bizottság támogatta a határozati javaslatot.</w:t>
      </w:r>
    </w:p>
    <w:p w:rsidR="00481E53" w:rsidRDefault="00481E53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32A8" w:rsidRPr="00DD5205" w:rsidRDefault="00F332A8" w:rsidP="000A4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9A29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0A4D4C" w:rsidRDefault="00F332A8" w:rsidP="000A4D4C">
      <w:pPr>
        <w:tabs>
          <w:tab w:val="left" w:pos="1791"/>
          <w:tab w:val="left" w:pos="2727"/>
          <w:tab w:val="right" w:pos="64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 javasolja a képviselő-</w:t>
      </w:r>
      <w:r w:rsidR="000A4D4C"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testületnek, hogy </w:t>
      </w:r>
    </w:p>
    <w:p w:rsidR="00481E53" w:rsidRPr="000A4D4C" w:rsidRDefault="000A4D4C" w:rsidP="000A4D4C">
      <w:pPr>
        <w:pStyle w:val="Listaszerbekezds"/>
        <w:numPr>
          <w:ilvl w:val="0"/>
          <w:numId w:val="37"/>
        </w:numPr>
        <w:tabs>
          <w:tab w:val="left" w:pos="1791"/>
          <w:tab w:val="left" w:pos="2727"/>
          <w:tab w:val="right" w:pos="64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hozzájárulását adja </w:t>
      </w:r>
      <w:r w:rsidR="00481E53"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közcélú nyomásszabályozó állomás TIGÁZ-DSO Kft. javára történő használati jog bejegyzésére a Hajdúszoboszlói 2475/10 hrsz</w:t>
      </w:r>
      <w:r w:rsidR="00481E53"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softHyphen/>
      </w:r>
      <w:r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481E53"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ú </w:t>
      </w:r>
      <w:r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481E53"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ngatlan 39 m2, a 2475/18 hrsz-ú ingatlan 5 m2 nagyságú területére vonatkozóan.</w:t>
      </w:r>
    </w:p>
    <w:p w:rsidR="00481E53" w:rsidRPr="000A4D4C" w:rsidRDefault="000A4D4C" w:rsidP="000A4D4C">
      <w:pPr>
        <w:pStyle w:val="Listaszerbekezds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jon, hogy</w:t>
      </w:r>
      <w:r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81E53"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TIGÁZ-DSO Kft. használati jog alapítása ellenében, az ingatlan használatát korlátozó egyszeri kártalanítás jogcímén a 2475/10 hrs</w:t>
      </w:r>
      <w:r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z-ú</w:t>
      </w:r>
      <w:r w:rsidR="00481E53"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ingatlan esetében 1.000,-Ft összeget, a 2475/18 hrsz-ú ingatlan esetében </w:t>
      </w:r>
      <w:r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500,-Ft ö</w:t>
      </w:r>
      <w:r w:rsidR="00481E53"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sszeget fizessen meg az </w:t>
      </w:r>
      <w:r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</w:t>
      </w:r>
      <w:r w:rsidR="00481E53"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nkormányzat javára.</w:t>
      </w:r>
    </w:p>
    <w:p w:rsidR="00481E53" w:rsidRPr="000A4D4C" w:rsidRDefault="00481E53" w:rsidP="000A4D4C">
      <w:pPr>
        <w:pStyle w:val="Listaszerbekezds"/>
        <w:numPr>
          <w:ilvl w:val="0"/>
          <w:numId w:val="37"/>
        </w:num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felhatalmazza a Polgármestert a használati jog alapításáról szóló megállapodás aláírásá</w:t>
      </w:r>
      <w:r w:rsidR="000A4D4C"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ra.</w:t>
      </w:r>
    </w:p>
    <w:p w:rsidR="000A4D4C" w:rsidRPr="00EA6E78" w:rsidRDefault="000A4D4C" w:rsidP="000A4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0A4D4C" w:rsidRPr="00DD5205" w:rsidRDefault="000A4D4C" w:rsidP="000A4D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AF768C" w:rsidRPr="00363C39" w:rsidRDefault="00AF768C" w:rsidP="00AF768C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F768C" w:rsidRPr="00342718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Előterjesztés tulajdonosi hozzájárulásról öntözőcső fektetésére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9A29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0A4D4C" w:rsidRDefault="00F332A8" w:rsidP="000A4D4C">
      <w:pPr>
        <w:pStyle w:val="Szvegtrzs"/>
        <w:jc w:val="both"/>
        <w:rPr>
          <w:b/>
          <w:szCs w:val="24"/>
        </w:rPr>
      </w:pPr>
      <w:r w:rsidRPr="009E6337">
        <w:rPr>
          <w:b/>
          <w:szCs w:val="24"/>
        </w:rPr>
        <w:t>Hajdúszoboszló Város Önkormányzatának Gazdasági Bizottsága javasolja a</w:t>
      </w:r>
      <w:r w:rsidR="000A4D4C">
        <w:rPr>
          <w:b/>
          <w:szCs w:val="24"/>
        </w:rPr>
        <w:t xml:space="preserve"> </w:t>
      </w:r>
      <w:r w:rsidRPr="009E6337">
        <w:rPr>
          <w:b/>
          <w:szCs w:val="24"/>
        </w:rPr>
        <w:t>képviselő</w:t>
      </w:r>
      <w:r>
        <w:rPr>
          <w:b/>
          <w:szCs w:val="24"/>
        </w:rPr>
        <w:t>-</w:t>
      </w:r>
      <w:r w:rsidR="000A4D4C">
        <w:rPr>
          <w:b/>
          <w:szCs w:val="24"/>
        </w:rPr>
        <w:t xml:space="preserve">testületnek, hogy </w:t>
      </w:r>
    </w:p>
    <w:p w:rsidR="000A4D4C" w:rsidRDefault="000A4D4C" w:rsidP="000A4D4C">
      <w:pPr>
        <w:pStyle w:val="Szvegtrzs"/>
        <w:numPr>
          <w:ilvl w:val="0"/>
          <w:numId w:val="38"/>
        </w:numPr>
        <w:jc w:val="both"/>
        <w:rPr>
          <w:b/>
          <w:szCs w:val="24"/>
        </w:rPr>
      </w:pPr>
      <w:r w:rsidRPr="000A4D4C">
        <w:rPr>
          <w:b/>
          <w:szCs w:val="24"/>
        </w:rPr>
        <w:t>tulajdonos</w:t>
      </w:r>
      <w:r>
        <w:rPr>
          <w:b/>
          <w:szCs w:val="24"/>
        </w:rPr>
        <w:t>i hozzájárulását adja, hogy a H</w:t>
      </w:r>
      <w:r w:rsidRPr="000A4D4C">
        <w:rPr>
          <w:b/>
          <w:szCs w:val="24"/>
        </w:rPr>
        <w:t>ajdúszoboszló Város önkormányzata tulajdonában lévő hajdúszoboszlói 071 és 078 hrsz-ú önkormányzati út megnevezésű ingatlan igénybevételével az AGROPOINT KF</w:t>
      </w:r>
      <w:r>
        <w:rPr>
          <w:b/>
          <w:szCs w:val="24"/>
        </w:rPr>
        <w:t>T. öntözőtelepet léte</w:t>
      </w:r>
      <w:r w:rsidRPr="000A4D4C">
        <w:rPr>
          <w:b/>
          <w:szCs w:val="24"/>
        </w:rPr>
        <w:t>s</w:t>
      </w:r>
      <w:r>
        <w:rPr>
          <w:b/>
          <w:szCs w:val="24"/>
        </w:rPr>
        <w:t>í</w:t>
      </w:r>
      <w:r w:rsidRPr="000A4D4C">
        <w:rPr>
          <w:b/>
          <w:szCs w:val="24"/>
        </w:rPr>
        <w:t>tsen. Beruházó köteles a zárt tápvezetéket oly módon megépíteni, hogy az utat a jelenlegi koronaszint</w:t>
      </w:r>
      <w:r>
        <w:rPr>
          <w:b/>
          <w:szCs w:val="24"/>
        </w:rPr>
        <w:t xml:space="preserve"> alatt minimum 1.5 méterre keresz</w:t>
      </w:r>
      <w:r w:rsidRPr="000A4D4C">
        <w:rPr>
          <w:b/>
          <w:szCs w:val="24"/>
        </w:rPr>
        <w:t xml:space="preserve">tezze. A beruházás </w:t>
      </w:r>
      <w:r w:rsidRPr="000A4D4C">
        <w:rPr>
          <w:b/>
          <w:szCs w:val="24"/>
        </w:rPr>
        <w:lastRenderedPageBreak/>
        <w:t xml:space="preserve">kivitelezését tenyészidőszakon kívül kell megvalósítani. Beruházó köteles a beruházás kivitelezésének ideje alatt is az átmenő forgalom számára áthaladást biztosítani. Beruházó a beruházás kivitelezése során, valamint az öntözőtelep működése alatt harmadik személy részére okozott károkért felelősséggel tartozik. A tulajdonosi hozzájárulást Hajdúszoboszló Város Önkormányzata az öntözés vízjogi engedélyéhez adta ki. </w:t>
      </w:r>
    </w:p>
    <w:p w:rsidR="00F332A8" w:rsidRPr="000A4D4C" w:rsidRDefault="000A4D4C" w:rsidP="000A4D4C">
      <w:pPr>
        <w:pStyle w:val="Szvegtrzs"/>
        <w:numPr>
          <w:ilvl w:val="0"/>
          <w:numId w:val="38"/>
        </w:numPr>
        <w:jc w:val="both"/>
        <w:rPr>
          <w:b/>
          <w:szCs w:val="24"/>
        </w:rPr>
      </w:pPr>
      <w:r w:rsidRPr="000A4D4C">
        <w:rPr>
          <w:b/>
          <w:szCs w:val="24"/>
        </w:rPr>
        <w:t xml:space="preserve">felhatalmazza a Polgármestert a szükséges </w:t>
      </w:r>
      <w:proofErr w:type="gramStart"/>
      <w:r w:rsidRPr="000A4D4C">
        <w:rPr>
          <w:b/>
          <w:szCs w:val="24"/>
        </w:rPr>
        <w:t>dokumentumok</w:t>
      </w:r>
      <w:proofErr w:type="gramEnd"/>
      <w:r w:rsidRPr="000A4D4C">
        <w:rPr>
          <w:b/>
          <w:szCs w:val="24"/>
        </w:rPr>
        <w:t xml:space="preserve"> aláírására.</w:t>
      </w:r>
    </w:p>
    <w:p w:rsidR="00F332A8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D4C" w:rsidRPr="00EA6E78" w:rsidRDefault="000A4D4C" w:rsidP="000A4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0A4D4C" w:rsidRPr="00DD5205" w:rsidRDefault="000A4D4C" w:rsidP="000A4D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E30002" w:rsidRDefault="00E30002" w:rsidP="00BD3BB8">
      <w:pPr>
        <w:pStyle w:val="Szvegtrzs"/>
        <w:rPr>
          <w:b/>
          <w:i/>
          <w:szCs w:val="24"/>
        </w:rPr>
      </w:pPr>
    </w:p>
    <w:p w:rsidR="00AF768C" w:rsidRPr="00363C39" w:rsidRDefault="00AF768C" w:rsidP="00AF768C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F768C" w:rsidRPr="00342718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Előterjesztés pályázat kiírásával kapcsolatosan autóbusszal végzett menetrend szerinti helyi személyszállítási szolgáltató kiválasztása tárgyban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0A4D4C" w:rsidRPr="000A4D4C" w:rsidRDefault="000A4D4C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A4D4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0A4D4C" w:rsidRDefault="000A4D4C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 évvel ezelőtt csak a Volán volt a jelentkező.</w:t>
      </w:r>
    </w:p>
    <w:p w:rsidR="000A4D4C" w:rsidRDefault="000A4D4C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32A8" w:rsidRPr="000A4D4C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32A8" w:rsidRPr="000A4D4C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9A2902"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</w:t>
      </w:r>
      <w:r w:rsidRPr="000A4D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(IX. 12.) GB határozat</w:t>
      </w:r>
    </w:p>
    <w:p w:rsidR="000A4D4C" w:rsidRPr="000A4D4C" w:rsidRDefault="00F332A8" w:rsidP="000A4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D4C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</w:t>
      </w:r>
      <w:r w:rsidRPr="000A4D4C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0A4D4C">
        <w:rPr>
          <w:rFonts w:ascii="Times New Roman" w:hAnsi="Times New Roman" w:cs="Times New Roman"/>
          <w:b/>
          <w:sz w:val="24"/>
          <w:szCs w:val="24"/>
        </w:rPr>
        <w:t>képviselő-testületnek</w:t>
      </w:r>
      <w:proofErr w:type="gramEnd"/>
      <w:r w:rsidRPr="000A4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002">
        <w:rPr>
          <w:rFonts w:ascii="Times New Roman" w:hAnsi="Times New Roman" w:cs="Times New Roman"/>
          <w:b/>
          <w:sz w:val="24"/>
          <w:szCs w:val="24"/>
        </w:rPr>
        <w:t>hogy támogass</w:t>
      </w:r>
      <w:r w:rsidR="000A4D4C" w:rsidRPr="000A4D4C">
        <w:rPr>
          <w:rFonts w:ascii="Times New Roman" w:hAnsi="Times New Roman" w:cs="Times New Roman"/>
          <w:b/>
          <w:sz w:val="24"/>
          <w:szCs w:val="24"/>
        </w:rPr>
        <w:t xml:space="preserve">a az autóbusszal végzett menetrend szerinti helyi személyszállítási közszolgáltatás ellátása érdekében szolgáltató kiválasztására irányuló közbeszerzési eljárás lefolytatását 2019. január 01 – 2023. december 31. közötti - 5 év - időszakra vonatkozóan az előterjesztésben foglaltak alapján, a jelenlegi szolgáltatási szint megtartása mellett. </w:t>
      </w:r>
    </w:p>
    <w:p w:rsidR="000A4D4C" w:rsidRDefault="000A4D4C" w:rsidP="000A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4D4C" w:rsidRPr="000A4D4C" w:rsidRDefault="000A4D4C" w:rsidP="000A4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D4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A4D4C">
        <w:rPr>
          <w:rFonts w:ascii="Times New Roman" w:hAnsi="Times New Roman" w:cs="Times New Roman"/>
          <w:sz w:val="24"/>
          <w:szCs w:val="24"/>
        </w:rPr>
        <w:t xml:space="preserve"> </w:t>
      </w:r>
      <w:r w:rsidRPr="000A4D4C">
        <w:rPr>
          <w:rFonts w:ascii="Times New Roman" w:hAnsi="Times New Roman" w:cs="Times New Roman"/>
          <w:sz w:val="24"/>
          <w:szCs w:val="24"/>
        </w:rPr>
        <w:tab/>
      </w:r>
      <w:r w:rsidRPr="000A4D4C"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0A4D4C" w:rsidRPr="000A4D4C" w:rsidRDefault="000A4D4C" w:rsidP="000A4D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D4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A4D4C">
        <w:rPr>
          <w:rFonts w:ascii="Times New Roman" w:hAnsi="Times New Roman" w:cs="Times New Roman"/>
          <w:sz w:val="24"/>
          <w:szCs w:val="24"/>
        </w:rPr>
        <w:t xml:space="preserve"> </w:t>
      </w:r>
      <w:r w:rsidRPr="000A4D4C">
        <w:rPr>
          <w:rFonts w:ascii="Times New Roman" w:hAnsi="Times New Roman" w:cs="Times New Roman"/>
          <w:sz w:val="24"/>
          <w:szCs w:val="24"/>
        </w:rPr>
        <w:tab/>
      </w:r>
      <w:r w:rsidRPr="000A4D4C">
        <w:rPr>
          <w:rFonts w:ascii="Times New Roman" w:hAnsi="Times New Roman" w:cs="Times New Roman"/>
          <w:sz w:val="24"/>
          <w:szCs w:val="24"/>
        </w:rPr>
        <w:tab/>
      </w:r>
      <w:r w:rsidRPr="000A4D4C"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E30002" w:rsidRDefault="00E30002" w:rsidP="00342718">
      <w:pPr>
        <w:pStyle w:val="Szvegtrzs"/>
        <w:ind w:left="720"/>
        <w:jc w:val="center"/>
        <w:rPr>
          <w:b/>
          <w:i/>
          <w:szCs w:val="24"/>
        </w:rPr>
      </w:pPr>
    </w:p>
    <w:p w:rsidR="00BD3BB8" w:rsidRDefault="00BD3BB8" w:rsidP="00342718">
      <w:pPr>
        <w:pStyle w:val="Szvegtrzs"/>
        <w:ind w:left="720"/>
        <w:jc w:val="center"/>
        <w:rPr>
          <w:b/>
          <w:i/>
          <w:szCs w:val="24"/>
        </w:rPr>
      </w:pPr>
    </w:p>
    <w:p w:rsidR="00AF768C" w:rsidRPr="00363C39" w:rsidRDefault="00AF768C" w:rsidP="00AF768C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F768C" w:rsidRPr="00342718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Előterjesztés víziközmű vagyon 2019-2033 időszakra vonatkozó gördülő fejlesztési tervének meghatározására</w:t>
      </w:r>
    </w:p>
    <w:p w:rsidR="00F332A8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BD3BB8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32A8" w:rsidRPr="00E30002" w:rsidRDefault="00F332A8" w:rsidP="00E3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00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17</w:t>
      </w:r>
      <w:r w:rsidR="009A2902" w:rsidRPr="00E300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E300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(IX. 12.) GB határozat</w:t>
      </w:r>
    </w:p>
    <w:p w:rsidR="00E30002" w:rsidRDefault="00F332A8" w:rsidP="00E3000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002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</w:t>
      </w:r>
      <w:r w:rsidRPr="00E30002">
        <w:rPr>
          <w:rFonts w:ascii="Times New Roman" w:hAnsi="Times New Roman" w:cs="Times New Roman"/>
          <w:b/>
          <w:sz w:val="24"/>
          <w:szCs w:val="24"/>
        </w:rPr>
        <w:br/>
        <w:t>képviselő-testületnek</w:t>
      </w:r>
      <w:r w:rsidR="00E30002">
        <w:rPr>
          <w:rFonts w:ascii="Times New Roman" w:hAnsi="Times New Roman" w:cs="Times New Roman"/>
          <w:b/>
          <w:sz w:val="24"/>
          <w:szCs w:val="24"/>
        </w:rPr>
        <w:t>, hogy</w:t>
      </w:r>
    </w:p>
    <w:p w:rsidR="00E30002" w:rsidRPr="00E30002" w:rsidRDefault="00E30002" w:rsidP="00E30002">
      <w:pPr>
        <w:pStyle w:val="Listaszerbekezds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002">
        <w:rPr>
          <w:rFonts w:ascii="Times New Roman" w:hAnsi="Times New Roman" w:cs="Times New Roman"/>
          <w:b/>
          <w:sz w:val="24"/>
          <w:szCs w:val="24"/>
        </w:rPr>
        <w:t>az előterjesztés mellékletét képező, 2019-2033. évekre szóló, az ivóvízellátás, szennyvízelvezetés és tisztítás (</w:t>
      </w:r>
      <w:proofErr w:type="spellStart"/>
      <w:r w:rsidRPr="00E30002">
        <w:rPr>
          <w:rFonts w:ascii="Times New Roman" w:hAnsi="Times New Roman" w:cs="Times New Roman"/>
          <w:b/>
          <w:sz w:val="24"/>
          <w:szCs w:val="24"/>
        </w:rPr>
        <w:t>vízmű</w:t>
      </w:r>
      <w:proofErr w:type="spellEnd"/>
      <w:r w:rsidRPr="00E30002">
        <w:rPr>
          <w:rFonts w:ascii="Times New Roman" w:hAnsi="Times New Roman" w:cs="Times New Roman"/>
          <w:b/>
          <w:sz w:val="24"/>
          <w:szCs w:val="24"/>
        </w:rPr>
        <w:t xml:space="preserve">-rendszer kódjai: 11-05175-1-001-00-10, 21-05275-1-001-00-06) Gördülő Fejlesztési Tervét – beruházások - elfogadja. </w:t>
      </w:r>
    </w:p>
    <w:p w:rsidR="00E30002" w:rsidRPr="00E30002" w:rsidRDefault="00E30002" w:rsidP="00E30002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002">
        <w:rPr>
          <w:rFonts w:ascii="Times New Roman" w:hAnsi="Times New Roman" w:cs="Times New Roman"/>
          <w:b/>
          <w:sz w:val="24"/>
          <w:szCs w:val="24"/>
        </w:rPr>
        <w:t>felhatalmazza a polgármestert a szükséges nyilatkozatok megtételére, egyben felhatalmazza a Hajdúkerületi és Bihari</w:t>
      </w:r>
      <w:r>
        <w:rPr>
          <w:rFonts w:ascii="Times New Roman" w:hAnsi="Times New Roman" w:cs="Times New Roman"/>
          <w:b/>
          <w:sz w:val="24"/>
          <w:szCs w:val="24"/>
        </w:rPr>
        <w:t xml:space="preserve"> Víziközmű Szolgáltató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-t a </w:t>
      </w:r>
      <w:r w:rsidRPr="00E30002">
        <w:rPr>
          <w:rFonts w:ascii="Times New Roman" w:hAnsi="Times New Roman" w:cs="Times New Roman"/>
          <w:b/>
          <w:sz w:val="24"/>
          <w:szCs w:val="24"/>
        </w:rPr>
        <w:t>terv Magyar Energetikai és Közmű-szabályozási Hivatalnak történő benyújtására jóváhagyás végett.</w:t>
      </w:r>
    </w:p>
    <w:p w:rsidR="00E30002" w:rsidRDefault="00E30002" w:rsidP="00E30002">
      <w:pPr>
        <w:pStyle w:val="Listaszerbekezds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002">
        <w:rPr>
          <w:rFonts w:ascii="Times New Roman" w:hAnsi="Times New Roman" w:cs="Times New Roman"/>
          <w:b/>
          <w:sz w:val="24"/>
          <w:szCs w:val="24"/>
        </w:rPr>
        <w:t>az előterjesztés mellékletét képező, 2019-2033. évekre szóló, az ivóvízellátás, szennyvízelvezetés és tisztítás (</w:t>
      </w:r>
      <w:proofErr w:type="spellStart"/>
      <w:r w:rsidRPr="00E30002">
        <w:rPr>
          <w:rFonts w:ascii="Times New Roman" w:hAnsi="Times New Roman" w:cs="Times New Roman"/>
          <w:b/>
          <w:sz w:val="24"/>
          <w:szCs w:val="24"/>
        </w:rPr>
        <w:t>vízmű</w:t>
      </w:r>
      <w:proofErr w:type="spellEnd"/>
      <w:r w:rsidRPr="00E30002">
        <w:rPr>
          <w:rFonts w:ascii="Times New Roman" w:hAnsi="Times New Roman" w:cs="Times New Roman"/>
          <w:b/>
          <w:sz w:val="24"/>
          <w:szCs w:val="24"/>
        </w:rPr>
        <w:t>-rendszer kódjai: 11-05175-1-001-00-10, 21-05275-1-001-00-06) Gördülő Fejlesztési Tervét – felújítások, pótlások – elfogadja.</w:t>
      </w:r>
    </w:p>
    <w:p w:rsidR="00E30002" w:rsidRPr="00E30002" w:rsidRDefault="00E30002" w:rsidP="00E30002">
      <w:pPr>
        <w:pStyle w:val="Listaszerbekezds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002">
        <w:rPr>
          <w:rFonts w:ascii="Times New Roman" w:hAnsi="Times New Roman" w:cs="Times New Roman"/>
          <w:b/>
          <w:sz w:val="24"/>
          <w:szCs w:val="24"/>
        </w:rPr>
        <w:t xml:space="preserve">felhatalmazza a Hajdúkerületi és Bihari Viziközmű </w:t>
      </w:r>
      <w:proofErr w:type="spellStart"/>
      <w:r w:rsidRPr="00E30002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E30002">
        <w:rPr>
          <w:rFonts w:ascii="Times New Roman" w:hAnsi="Times New Roman" w:cs="Times New Roman"/>
          <w:b/>
          <w:sz w:val="24"/>
          <w:szCs w:val="24"/>
        </w:rPr>
        <w:t>-t –mint a terv benyújtásáért felelőst - a terv Magyar Energetikai és Közmű-szabályozási Hivatalnak történő benyújtására jóváhagyás végett.</w:t>
      </w:r>
    </w:p>
    <w:p w:rsidR="00F332A8" w:rsidRPr="00E30002" w:rsidRDefault="00F332A8" w:rsidP="00E30002">
      <w:pPr>
        <w:pStyle w:val="Szvegtrzs"/>
        <w:jc w:val="both"/>
        <w:rPr>
          <w:b/>
          <w:szCs w:val="24"/>
        </w:rPr>
      </w:pPr>
    </w:p>
    <w:p w:rsidR="00E30002" w:rsidRPr="000A4D4C" w:rsidRDefault="00E30002" w:rsidP="00E300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D4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A4D4C">
        <w:rPr>
          <w:rFonts w:ascii="Times New Roman" w:hAnsi="Times New Roman" w:cs="Times New Roman"/>
          <w:sz w:val="24"/>
          <w:szCs w:val="24"/>
        </w:rPr>
        <w:t xml:space="preserve"> </w:t>
      </w:r>
      <w:r w:rsidRPr="000A4D4C">
        <w:rPr>
          <w:rFonts w:ascii="Times New Roman" w:hAnsi="Times New Roman" w:cs="Times New Roman"/>
          <w:sz w:val="24"/>
          <w:szCs w:val="24"/>
        </w:rPr>
        <w:tab/>
      </w:r>
      <w:r w:rsidRPr="000A4D4C"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E30002" w:rsidRPr="000A4D4C" w:rsidRDefault="00E30002" w:rsidP="00E3000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D4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A4D4C">
        <w:rPr>
          <w:rFonts w:ascii="Times New Roman" w:hAnsi="Times New Roman" w:cs="Times New Roman"/>
          <w:sz w:val="24"/>
          <w:szCs w:val="24"/>
        </w:rPr>
        <w:t xml:space="preserve"> </w:t>
      </w:r>
      <w:r w:rsidRPr="000A4D4C">
        <w:rPr>
          <w:rFonts w:ascii="Times New Roman" w:hAnsi="Times New Roman" w:cs="Times New Roman"/>
          <w:sz w:val="24"/>
          <w:szCs w:val="24"/>
        </w:rPr>
        <w:tab/>
      </w:r>
      <w:r w:rsidRPr="000A4D4C">
        <w:rPr>
          <w:rFonts w:ascii="Times New Roman" w:hAnsi="Times New Roman" w:cs="Times New Roman"/>
          <w:sz w:val="24"/>
          <w:szCs w:val="24"/>
        </w:rPr>
        <w:tab/>
      </w:r>
      <w:r w:rsidRPr="000A4D4C"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AF768C" w:rsidRPr="00E30002" w:rsidRDefault="00AF768C" w:rsidP="00E30002">
      <w:pPr>
        <w:pStyle w:val="Szvegtrzs"/>
        <w:ind w:left="720"/>
        <w:jc w:val="center"/>
        <w:rPr>
          <w:b/>
          <w:i/>
          <w:szCs w:val="24"/>
        </w:rPr>
      </w:pPr>
    </w:p>
    <w:p w:rsidR="00AF768C" w:rsidRPr="00E30002" w:rsidRDefault="00AF768C" w:rsidP="00E30002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00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F768C" w:rsidRPr="00E30002" w:rsidRDefault="00AF768C" w:rsidP="00E30002">
      <w:pPr>
        <w:pStyle w:val="Szvegtrzs"/>
        <w:ind w:left="720"/>
        <w:jc w:val="center"/>
        <w:rPr>
          <w:b/>
          <w:i/>
          <w:szCs w:val="24"/>
        </w:rPr>
      </w:pPr>
    </w:p>
    <w:p w:rsidR="00342718" w:rsidRPr="00E30002" w:rsidRDefault="00342718" w:rsidP="00E30002">
      <w:pPr>
        <w:pStyle w:val="Szvegtrzs"/>
        <w:ind w:left="720"/>
        <w:jc w:val="center"/>
        <w:rPr>
          <w:b/>
          <w:i/>
          <w:szCs w:val="24"/>
        </w:rPr>
      </w:pPr>
      <w:r w:rsidRPr="00E30002">
        <w:rPr>
          <w:b/>
          <w:i/>
          <w:szCs w:val="24"/>
        </w:rPr>
        <w:t>Előterjesztés a Hajdúszoboszlói Gyermeksziget Bölcsőde kérelméről</w:t>
      </w:r>
    </w:p>
    <w:p w:rsidR="00AF768C" w:rsidRPr="00E30002" w:rsidRDefault="00AF768C" w:rsidP="00E30002">
      <w:pPr>
        <w:pStyle w:val="Szvegtrzs"/>
        <w:ind w:left="720"/>
        <w:jc w:val="center"/>
        <w:rPr>
          <w:b/>
          <w:i/>
          <w:szCs w:val="24"/>
        </w:rPr>
      </w:pPr>
    </w:p>
    <w:p w:rsidR="00890628" w:rsidRPr="00890628" w:rsidRDefault="0089062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9062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E30002" w:rsidRDefault="00E30002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intézményfelújítási keret szétosztásánál az intézmény jelezte ezt az igényt</w:t>
      </w:r>
      <w:r w:rsidR="00890628">
        <w:rPr>
          <w:rFonts w:ascii="Times New Roman" w:eastAsia="Times New Roman" w:hAnsi="Times New Roman" w:cs="Times New Roman"/>
          <w:sz w:val="24"/>
          <w:szCs w:val="24"/>
          <w:lang w:eastAsia="hu-HU"/>
        </w:rPr>
        <w:t>. Azt gondolom, hogy a Bizottságnak, illetve a szakirodának kellene eldönteni, ki végezze ezt a munkát.</w:t>
      </w:r>
    </w:p>
    <w:p w:rsidR="00890628" w:rsidRDefault="0089062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0628" w:rsidRPr="00890628" w:rsidRDefault="0089062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9062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890628" w:rsidRDefault="0089062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tartom jónak, hogy az intézmény által bekért árajánlatot fogadjuk el, mert akkor ez más intézményekben is szokássá válik.</w:t>
      </w:r>
    </w:p>
    <w:p w:rsidR="00E30002" w:rsidRDefault="00E30002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0628" w:rsidRPr="00890628" w:rsidRDefault="0089062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9062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Szabó Marianna:</w:t>
      </w:r>
    </w:p>
    <w:p w:rsidR="00E30002" w:rsidRDefault="0089062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villámvédelem megfelelőségének biztosítása nem halasztható.</w:t>
      </w:r>
    </w:p>
    <w:p w:rsidR="00890628" w:rsidRDefault="0089062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0628" w:rsidRPr="00890628" w:rsidRDefault="0089062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89062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89062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890628" w:rsidRDefault="0089062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lenne 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ideális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ha az intézmény maga követné a tanúsítványai érvényességi idejét. Célszerűbb lenne az intézmény saját a költségvetésében tervezni a felülvizsgálat költségeit.</w:t>
      </w:r>
    </w:p>
    <w:p w:rsidR="00890628" w:rsidRDefault="0089062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030E" w:rsidRPr="00890628" w:rsidRDefault="00D6030E" w:rsidP="00D6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9062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890628" w:rsidRDefault="00890628" w:rsidP="00D6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 tervezésénél nem jelezte az intézményvezető </w:t>
      </w:r>
      <w:r w:rsidR="00D6030E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felülvizsgálat költségét, ez vezetői felelősség.</w:t>
      </w:r>
    </w:p>
    <w:p w:rsidR="00D6030E" w:rsidRDefault="00D6030E" w:rsidP="00D6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030E" w:rsidRPr="00D6030E" w:rsidRDefault="00D6030E" w:rsidP="00D6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6030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D6030E" w:rsidRDefault="00D6030E" w:rsidP="00D6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 tervezésekor jegyzőkönyv készül arról, milyen tételek kerülnek kivételre.</w:t>
      </w:r>
    </w:p>
    <w:p w:rsidR="00890628" w:rsidRDefault="0089062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030E" w:rsidRPr="00890628" w:rsidRDefault="00D6030E" w:rsidP="00D6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89062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89062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D6030E" w:rsidRDefault="00D6030E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felülvizsgálat megállapításainak az elvégzéséhez szükséges összeg. Bekértük az intézményektől, hogy állnak ezekkel a felülvizsgálati jegyzőkönyvekkel. </w:t>
      </w:r>
      <w:r w:rsidR="00162B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bölcsőde visszajelezte, hogy nincs rendben, az óvodában a villámvédelem járt le.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Lesz még ilyen igény.</w:t>
      </w:r>
    </w:p>
    <w:p w:rsidR="00D6030E" w:rsidRDefault="00D6030E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030E" w:rsidRPr="00D6030E" w:rsidRDefault="00D6030E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6030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Szabó Marianna:</w:t>
      </w:r>
    </w:p>
    <w:p w:rsidR="00D6030E" w:rsidRDefault="00D6030E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Nekem az összegből úgy tűnik, mintha nem is lett volna kiépítve.</w:t>
      </w:r>
    </w:p>
    <w:p w:rsidR="00162B79" w:rsidRDefault="00162B79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2B79" w:rsidRPr="00162B79" w:rsidRDefault="00162B79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62B7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8D5114" w:rsidRDefault="00162B79" w:rsidP="008D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intézményvezető nem tudhatja, hogy mennyi összegre lesz szükség a felülvizsgálat során megállapított hiányosságok pótlására, így azt betervezni nem lehet.</w:t>
      </w:r>
      <w:r w:rsidR="008D51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Mivel jelezte az igényt, innentől az intézmény fenntartójáé a felelősség.</w:t>
      </w:r>
    </w:p>
    <w:p w:rsidR="008D5114" w:rsidRDefault="008D5114" w:rsidP="00162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2B79" w:rsidRPr="00890628" w:rsidRDefault="00162B79" w:rsidP="00162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9062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162B79" w:rsidRDefault="00162B79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Mostmár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tudja az intézmény összeget és a költségvetésébe tervezze be.</w:t>
      </w:r>
    </w:p>
    <w:p w:rsidR="00162B79" w:rsidRDefault="008D5114" w:rsidP="00F3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D5114">
        <w:rPr>
          <w:rFonts w:ascii="Times New Roman" w:hAnsi="Times New Roman" w:cs="Times New Roman"/>
          <w:sz w:val="24"/>
          <w:szCs w:val="24"/>
        </w:rPr>
        <w:t xml:space="preserve"> Hajdúszoboszlói Gyermeksziget Bölcsőde kérelmével kapcsolatosan az alábbi módosító határozati javaslatot terjesztem elő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5114" w:rsidRDefault="008D5114" w:rsidP="00F3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14" w:rsidRPr="008D5114" w:rsidRDefault="008D5114" w:rsidP="008D511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i/>
          <w:sz w:val="24"/>
          <w:szCs w:val="24"/>
        </w:rPr>
        <w:t xml:space="preserve">Hajdúszoboszló Város Önkormányzatának Gazdasági Bizottsága javasolja a </w:t>
      </w:r>
      <w:r w:rsidRPr="008D5114">
        <w:rPr>
          <w:rFonts w:ascii="Times New Roman" w:hAnsi="Times New Roman" w:cs="Times New Roman"/>
          <w:i/>
          <w:sz w:val="24"/>
          <w:szCs w:val="24"/>
        </w:rPr>
        <w:br/>
        <w:t>képviselő-testületnek hogy az intézmény villámvédelmi rendszerének felújítására, szabványossá tétele költségére a szakiroda előzetesen bekért árajánlatai alapján tegyen javaslatot</w:t>
      </w:r>
      <w:r w:rsidRPr="008D5114">
        <w:rPr>
          <w:rFonts w:ascii="Times New Roman" w:hAnsi="Times New Roman" w:cs="Times New Roman"/>
          <w:sz w:val="24"/>
          <w:szCs w:val="24"/>
        </w:rPr>
        <w:t>.</w:t>
      </w:r>
    </w:p>
    <w:p w:rsidR="008D5114" w:rsidRPr="008D5114" w:rsidRDefault="008D5114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bizottság elnöke szavazásra bocsátotta a </w:t>
      </w:r>
      <w:r w:rsidR="008D51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módosító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javaslatot.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="009A29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8D5114" w:rsidRPr="008D5114" w:rsidRDefault="00F332A8" w:rsidP="008D511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</w:t>
      </w:r>
      <w:r w:rsidRPr="008D5114">
        <w:rPr>
          <w:rFonts w:ascii="Times New Roman" w:hAnsi="Times New Roman" w:cs="Times New Roman"/>
          <w:b/>
          <w:sz w:val="24"/>
          <w:szCs w:val="24"/>
        </w:rPr>
        <w:br/>
        <w:t xml:space="preserve">képviselő-testületnek </w:t>
      </w:r>
      <w:r w:rsidR="00162B79" w:rsidRPr="008D5114">
        <w:rPr>
          <w:rFonts w:ascii="Times New Roman" w:hAnsi="Times New Roman" w:cs="Times New Roman"/>
          <w:b/>
          <w:sz w:val="24"/>
          <w:szCs w:val="24"/>
        </w:rPr>
        <w:t xml:space="preserve">hogy </w:t>
      </w:r>
      <w:r w:rsidR="008D5114" w:rsidRPr="008D5114">
        <w:rPr>
          <w:rFonts w:ascii="Times New Roman" w:hAnsi="Times New Roman" w:cs="Times New Roman"/>
          <w:b/>
          <w:sz w:val="24"/>
          <w:szCs w:val="24"/>
        </w:rPr>
        <w:t>az intézmény villámvédelmi rendszerének felújítására, szabványossá tétele költségére a</w:t>
      </w:r>
      <w:r w:rsidR="008D5114" w:rsidRPr="008D5114">
        <w:rPr>
          <w:rFonts w:ascii="Times New Roman" w:hAnsi="Times New Roman" w:cs="Times New Roman"/>
          <w:sz w:val="24"/>
          <w:szCs w:val="24"/>
        </w:rPr>
        <w:t xml:space="preserve"> </w:t>
      </w:r>
      <w:r w:rsidR="008D5114" w:rsidRPr="008D5114">
        <w:rPr>
          <w:rFonts w:ascii="Times New Roman" w:hAnsi="Times New Roman" w:cs="Times New Roman"/>
          <w:b/>
          <w:sz w:val="24"/>
          <w:szCs w:val="24"/>
        </w:rPr>
        <w:t>szakiroda előzetesen bekért árajánlatai alapján tegyen javaslatot.</w:t>
      </w:r>
    </w:p>
    <w:p w:rsidR="008D5114" w:rsidRDefault="008D5114" w:rsidP="008D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5114" w:rsidRPr="000A4D4C" w:rsidRDefault="008D5114" w:rsidP="008D5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D4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A4D4C">
        <w:rPr>
          <w:rFonts w:ascii="Times New Roman" w:hAnsi="Times New Roman" w:cs="Times New Roman"/>
          <w:sz w:val="24"/>
          <w:szCs w:val="24"/>
        </w:rPr>
        <w:t xml:space="preserve"> </w:t>
      </w:r>
      <w:r w:rsidRPr="000A4D4C">
        <w:rPr>
          <w:rFonts w:ascii="Times New Roman" w:hAnsi="Times New Roman" w:cs="Times New Roman"/>
          <w:sz w:val="24"/>
          <w:szCs w:val="24"/>
        </w:rPr>
        <w:tab/>
      </w:r>
      <w:r w:rsidRPr="000A4D4C"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8D5114" w:rsidRPr="000A4D4C" w:rsidRDefault="008D5114" w:rsidP="008D511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D4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A4D4C">
        <w:rPr>
          <w:rFonts w:ascii="Times New Roman" w:hAnsi="Times New Roman" w:cs="Times New Roman"/>
          <w:sz w:val="24"/>
          <w:szCs w:val="24"/>
        </w:rPr>
        <w:t xml:space="preserve"> </w:t>
      </w:r>
      <w:r w:rsidRPr="000A4D4C">
        <w:rPr>
          <w:rFonts w:ascii="Times New Roman" w:hAnsi="Times New Roman" w:cs="Times New Roman"/>
          <w:sz w:val="24"/>
          <w:szCs w:val="24"/>
        </w:rPr>
        <w:tab/>
      </w:r>
      <w:r w:rsidRPr="000A4D4C">
        <w:rPr>
          <w:rFonts w:ascii="Times New Roman" w:hAnsi="Times New Roman" w:cs="Times New Roman"/>
          <w:sz w:val="24"/>
          <w:szCs w:val="24"/>
        </w:rPr>
        <w:tab/>
      </w:r>
      <w:r w:rsidRPr="000A4D4C"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AF768C" w:rsidRPr="008D5114" w:rsidRDefault="00AF768C" w:rsidP="008D511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F768C" w:rsidRPr="00363C39" w:rsidRDefault="00AF768C" w:rsidP="00AF768C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F768C" w:rsidRPr="00E13FA2" w:rsidRDefault="00AF768C" w:rsidP="00342718">
      <w:pPr>
        <w:pStyle w:val="Szvegtrzs"/>
        <w:ind w:left="720"/>
        <w:jc w:val="center"/>
        <w:rPr>
          <w:b/>
          <w:i/>
          <w:sz w:val="16"/>
          <w:szCs w:val="16"/>
        </w:rPr>
      </w:pPr>
    </w:p>
    <w:p w:rsid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Előterjesztés épület hasznosítására beérkezett ajánlatról</w:t>
      </w:r>
    </w:p>
    <w:p w:rsidR="00F332A8" w:rsidRPr="00E13FA2" w:rsidRDefault="00F332A8" w:rsidP="00342718">
      <w:pPr>
        <w:pStyle w:val="Szvegtrzs"/>
        <w:ind w:left="720"/>
        <w:jc w:val="center"/>
        <w:rPr>
          <w:b/>
          <w:i/>
          <w:sz w:val="16"/>
          <w:szCs w:val="16"/>
        </w:rPr>
      </w:pPr>
    </w:p>
    <w:p w:rsidR="008D5114" w:rsidRPr="008D5114" w:rsidRDefault="008D5114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D511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Kolozsvári Csaba:</w:t>
      </w:r>
    </w:p>
    <w:p w:rsidR="008D5114" w:rsidRDefault="008D5114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Érintettség okán jelzem, hogy nem kívánok részt venni a szavazásban.</w:t>
      </w:r>
    </w:p>
    <w:p w:rsidR="00E13FA2" w:rsidRPr="00E13FA2" w:rsidRDefault="00E13FA2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13FA2" w:rsidRDefault="00E13FA2" w:rsidP="00E1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 15</w:t>
      </w:r>
      <w:r w:rsidRPr="00E13FA2">
        <w:rPr>
          <w:rFonts w:ascii="Times New Roman" w:eastAsia="Times New Roman" w:hAnsi="Times New Roman" w:cs="Times New Roman"/>
          <w:sz w:val="24"/>
          <w:szCs w:val="24"/>
          <w:u w:val="words"/>
          <w:vertAlign w:val="superscript"/>
          <w:lang w:eastAsia="hu-H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elhagyta a tanácskozó termet.</w:t>
      </w:r>
    </w:p>
    <w:p w:rsidR="00E13FA2" w:rsidRPr="00E13FA2" w:rsidRDefault="00E13FA2" w:rsidP="00E13F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13FA2" w:rsidRPr="00E13FA2" w:rsidRDefault="00E13FA2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13FA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Orosz János József: </w:t>
      </w:r>
    </w:p>
    <w:p w:rsidR="00E13FA2" w:rsidRDefault="00E13FA2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Városfejlesztési, Mezőgazdasági Bizottság támogatta a határozati javaslatot.</w:t>
      </w:r>
    </w:p>
    <w:p w:rsidR="00E13FA2" w:rsidRPr="00E13FA2" w:rsidRDefault="00E13FA2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F332A8" w:rsidRPr="00E13FA2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</w:t>
      </w:r>
      <w:r w:rsidR="008D5114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elfogadta a határozati javaslatot (a döntéshozatalban </w:t>
      </w:r>
      <w:r w:rsidR="008D5114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32A8" w:rsidRPr="00E13FA2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="009A29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8D5114" w:rsidRPr="008D5114" w:rsidRDefault="00F332A8" w:rsidP="008D5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11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</w:t>
      </w:r>
      <w:r w:rsidRPr="008D5114">
        <w:rPr>
          <w:rFonts w:ascii="Times New Roman" w:hAnsi="Times New Roman" w:cs="Times New Roman"/>
          <w:b/>
          <w:sz w:val="24"/>
          <w:szCs w:val="24"/>
        </w:rPr>
        <w:br/>
        <w:t>képviselő-</w:t>
      </w:r>
      <w:r w:rsidR="008D5114" w:rsidRPr="008D5114">
        <w:rPr>
          <w:rFonts w:ascii="Times New Roman" w:hAnsi="Times New Roman" w:cs="Times New Roman"/>
          <w:b/>
          <w:sz w:val="24"/>
          <w:szCs w:val="24"/>
        </w:rPr>
        <w:t xml:space="preserve">testületnek, hogy  </w:t>
      </w:r>
    </w:p>
    <w:p w:rsidR="008D5114" w:rsidRPr="008D5114" w:rsidRDefault="008D5114" w:rsidP="008D5114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114">
        <w:rPr>
          <w:rFonts w:ascii="Times New Roman" w:hAnsi="Times New Roman" w:cs="Times New Roman"/>
          <w:b/>
          <w:sz w:val="24"/>
          <w:szCs w:val="24"/>
        </w:rPr>
        <w:t>támogassa a Búzavirág-94. Kft. ajánlatát a tervezett Szabadidő Park területén található Főépület hasznosítására vonatkozóan.</w:t>
      </w:r>
    </w:p>
    <w:p w:rsidR="008D5114" w:rsidRPr="008D5114" w:rsidRDefault="008D5114" w:rsidP="008D5114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114">
        <w:rPr>
          <w:rFonts w:ascii="Times New Roman" w:hAnsi="Times New Roman" w:cs="Times New Roman"/>
          <w:b/>
          <w:sz w:val="24"/>
          <w:szCs w:val="24"/>
        </w:rPr>
        <w:t>felkérje a Jegyzőt a Kft-</w:t>
      </w:r>
      <w:proofErr w:type="spellStart"/>
      <w:r w:rsidRPr="008D5114">
        <w:rPr>
          <w:rFonts w:ascii="Times New Roman" w:hAnsi="Times New Roman" w:cs="Times New Roman"/>
          <w:b/>
          <w:sz w:val="24"/>
          <w:szCs w:val="24"/>
        </w:rPr>
        <w:t>vel</w:t>
      </w:r>
      <w:proofErr w:type="spellEnd"/>
      <w:r w:rsidRPr="008D5114">
        <w:rPr>
          <w:rFonts w:ascii="Times New Roman" w:hAnsi="Times New Roman" w:cs="Times New Roman"/>
          <w:b/>
          <w:sz w:val="24"/>
          <w:szCs w:val="24"/>
        </w:rPr>
        <w:t xml:space="preserve"> kötendő bérleti szerződés tervezetét terjessze a képviselő-testület elé jóváhagyás végett.</w:t>
      </w:r>
    </w:p>
    <w:p w:rsidR="008D5114" w:rsidRPr="00E13FA2" w:rsidRDefault="008D5114" w:rsidP="008D51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D5114" w:rsidRPr="000A4D4C" w:rsidRDefault="008D5114" w:rsidP="008D5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D4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A4D4C">
        <w:rPr>
          <w:rFonts w:ascii="Times New Roman" w:hAnsi="Times New Roman" w:cs="Times New Roman"/>
          <w:sz w:val="24"/>
          <w:szCs w:val="24"/>
        </w:rPr>
        <w:t xml:space="preserve"> </w:t>
      </w:r>
      <w:r w:rsidRPr="000A4D4C">
        <w:rPr>
          <w:rFonts w:ascii="Times New Roman" w:hAnsi="Times New Roman" w:cs="Times New Roman"/>
          <w:sz w:val="24"/>
          <w:szCs w:val="24"/>
        </w:rPr>
        <w:tab/>
      </w:r>
      <w:r w:rsidRPr="000A4D4C"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8D5114" w:rsidRPr="000A4D4C" w:rsidRDefault="008D5114" w:rsidP="008D511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D4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A4D4C">
        <w:rPr>
          <w:rFonts w:ascii="Times New Roman" w:hAnsi="Times New Roman" w:cs="Times New Roman"/>
          <w:sz w:val="24"/>
          <w:szCs w:val="24"/>
        </w:rPr>
        <w:t xml:space="preserve"> </w:t>
      </w:r>
      <w:r w:rsidRPr="000A4D4C">
        <w:rPr>
          <w:rFonts w:ascii="Times New Roman" w:hAnsi="Times New Roman" w:cs="Times New Roman"/>
          <w:sz w:val="24"/>
          <w:szCs w:val="24"/>
        </w:rPr>
        <w:tab/>
      </w:r>
      <w:r w:rsidRPr="000A4D4C">
        <w:rPr>
          <w:rFonts w:ascii="Times New Roman" w:hAnsi="Times New Roman" w:cs="Times New Roman"/>
          <w:sz w:val="24"/>
          <w:szCs w:val="24"/>
        </w:rPr>
        <w:tab/>
      </w:r>
      <w:r w:rsidRPr="000A4D4C"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AF768C" w:rsidRPr="00E13FA2" w:rsidRDefault="00AF768C" w:rsidP="00342718">
      <w:pPr>
        <w:pStyle w:val="Szvegtrzs"/>
        <w:ind w:left="720"/>
        <w:jc w:val="center"/>
        <w:rPr>
          <w:b/>
          <w:i/>
          <w:sz w:val="16"/>
          <w:szCs w:val="16"/>
        </w:rPr>
      </w:pPr>
    </w:p>
    <w:p w:rsidR="00AF768C" w:rsidRPr="00363C39" w:rsidRDefault="00AF768C" w:rsidP="00AF768C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F768C" w:rsidRPr="00E13FA2" w:rsidRDefault="00AF768C" w:rsidP="00342718">
      <w:pPr>
        <w:pStyle w:val="Szvegtrzs"/>
        <w:ind w:left="720"/>
        <w:jc w:val="center"/>
        <w:rPr>
          <w:b/>
          <w:i/>
          <w:sz w:val="16"/>
          <w:szCs w:val="16"/>
        </w:rPr>
      </w:pPr>
    </w:p>
    <w:p w:rsid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Előterjesztés rendezvénytér kialakítására a Gábor Áron és Szent Erzsébet utcákon</w:t>
      </w:r>
    </w:p>
    <w:p w:rsidR="00F332A8" w:rsidRPr="00E13FA2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 15</w:t>
      </w:r>
      <w:r w:rsidRPr="00E13FA2">
        <w:rPr>
          <w:rFonts w:ascii="Times New Roman" w:eastAsia="Times New Roman" w:hAnsi="Times New Roman" w:cs="Times New Roman"/>
          <w:sz w:val="24"/>
          <w:szCs w:val="24"/>
          <w:u w:val="words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words"/>
          <w:vertAlign w:val="superscript"/>
          <w:lang w:eastAsia="hu-H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visszatért a tanácskozó terembe.</w:t>
      </w:r>
    </w:p>
    <w:p w:rsidR="005500E5" w:rsidRPr="00E13FA2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C2773" w:rsidRPr="00FE213E" w:rsidRDefault="00DC2773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E213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Orosz János József:</w:t>
      </w:r>
    </w:p>
    <w:p w:rsidR="00FE213E" w:rsidRDefault="00DC2773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 van töltv</w:t>
      </w:r>
      <w:r w:rsidR="00FE213E">
        <w:rPr>
          <w:rFonts w:ascii="Times New Roman" w:eastAsia="Times New Roman" w:hAnsi="Times New Roman" w:cs="Times New Roman"/>
          <w:sz w:val="24"/>
          <w:szCs w:val="24"/>
          <w:lang w:eastAsia="hu-HU"/>
        </w:rPr>
        <w:t>e a terület, az aljzatot és az elektromos részt kell kiépíteni.</w:t>
      </w:r>
    </w:p>
    <w:p w:rsidR="00FE213E" w:rsidRPr="00E13FA2" w:rsidRDefault="00FE213E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F332A8" w:rsidRPr="00E13FA2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32A8" w:rsidRPr="00E13FA2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F332A8" w:rsidRPr="00FE213E" w:rsidRDefault="00F332A8" w:rsidP="00FE2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E2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="009A2902" w:rsidRPr="00FE2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FE2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(IX. 12.) GB határozat</w:t>
      </w:r>
    </w:p>
    <w:p w:rsidR="00FE213E" w:rsidRPr="00FE213E" w:rsidRDefault="00F332A8" w:rsidP="00FE2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13E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</w:t>
      </w:r>
      <w:r w:rsidRPr="00FE213E">
        <w:rPr>
          <w:rFonts w:ascii="Times New Roman" w:hAnsi="Times New Roman" w:cs="Times New Roman"/>
          <w:b/>
          <w:sz w:val="24"/>
          <w:szCs w:val="24"/>
        </w:rPr>
        <w:br/>
        <w:t>képviselő-</w:t>
      </w:r>
      <w:r w:rsidR="00FE213E" w:rsidRPr="00FE213E">
        <w:rPr>
          <w:rFonts w:ascii="Times New Roman" w:hAnsi="Times New Roman" w:cs="Times New Roman"/>
          <w:b/>
          <w:sz w:val="24"/>
          <w:szCs w:val="24"/>
        </w:rPr>
        <w:t>testületnek, hogy támogassa a városi nagyrendezvények helyszínéül kijelölt, a Szent Erzsébet utca (3029/2 hrsz) és Gábor Áron utcán (3030/3 hrsz) található ingatlanok rendezvény lebonyolítására alkalmas kialakítását a 2018. évi városi költségvetés beruházások (13.</w:t>
      </w:r>
      <w:r w:rsidR="00E13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13E" w:rsidRPr="00FE213E">
        <w:rPr>
          <w:rFonts w:ascii="Times New Roman" w:hAnsi="Times New Roman" w:cs="Times New Roman"/>
          <w:b/>
          <w:sz w:val="24"/>
          <w:szCs w:val="24"/>
        </w:rPr>
        <w:t xml:space="preserve">sz. melléklet) táblázat 9/ÖK (ideiglenes elárusítóhelyek kialakítása) sora terhére.  </w:t>
      </w:r>
    </w:p>
    <w:p w:rsidR="00FE213E" w:rsidRPr="00E13FA2" w:rsidRDefault="00FE213E" w:rsidP="00FE21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FE213E" w:rsidRPr="000A4D4C" w:rsidRDefault="00FE213E" w:rsidP="00FE2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D4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A4D4C">
        <w:rPr>
          <w:rFonts w:ascii="Times New Roman" w:hAnsi="Times New Roman" w:cs="Times New Roman"/>
          <w:sz w:val="24"/>
          <w:szCs w:val="24"/>
        </w:rPr>
        <w:t xml:space="preserve"> </w:t>
      </w:r>
      <w:r w:rsidRPr="000A4D4C">
        <w:rPr>
          <w:rFonts w:ascii="Times New Roman" w:hAnsi="Times New Roman" w:cs="Times New Roman"/>
          <w:sz w:val="24"/>
          <w:szCs w:val="24"/>
        </w:rPr>
        <w:tab/>
      </w:r>
      <w:r w:rsidRPr="000A4D4C"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AF768C" w:rsidRDefault="00FE213E" w:rsidP="00FE213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4D4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A4D4C">
        <w:rPr>
          <w:rFonts w:ascii="Times New Roman" w:hAnsi="Times New Roman" w:cs="Times New Roman"/>
          <w:sz w:val="24"/>
          <w:szCs w:val="24"/>
        </w:rPr>
        <w:t xml:space="preserve"> </w:t>
      </w:r>
      <w:r w:rsidRPr="000A4D4C">
        <w:rPr>
          <w:rFonts w:ascii="Times New Roman" w:hAnsi="Times New Roman" w:cs="Times New Roman"/>
          <w:sz w:val="24"/>
          <w:szCs w:val="24"/>
        </w:rPr>
        <w:tab/>
      </w:r>
      <w:r w:rsidRPr="000A4D4C">
        <w:rPr>
          <w:rFonts w:ascii="Times New Roman" w:hAnsi="Times New Roman" w:cs="Times New Roman"/>
          <w:sz w:val="24"/>
          <w:szCs w:val="24"/>
        </w:rPr>
        <w:tab/>
      </w:r>
      <w:r w:rsidRPr="000A4D4C"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BD3BB8" w:rsidRPr="00FE213E" w:rsidRDefault="00BD3BB8" w:rsidP="00FE213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68C" w:rsidRPr="00363C39" w:rsidRDefault="00AF768C" w:rsidP="00AF768C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F768C" w:rsidRPr="00342718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Előterjesztés kötelező közszolgáltatás megszervezésével kapcsolatosan</w:t>
      </w:r>
    </w:p>
    <w:p w:rsidR="00F332A8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32A8" w:rsidRPr="00BD3BB8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3B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17</w:t>
      </w:r>
      <w:r w:rsidR="009A2902" w:rsidRPr="00BD3B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BD3B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(IX. 12.) GB határozat</w:t>
      </w:r>
    </w:p>
    <w:p w:rsidR="00FE213E" w:rsidRPr="00BD3BB8" w:rsidRDefault="00F332A8" w:rsidP="00FE2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B8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</w:t>
      </w:r>
      <w:r w:rsidRPr="00BD3BB8">
        <w:rPr>
          <w:rFonts w:ascii="Times New Roman" w:hAnsi="Times New Roman" w:cs="Times New Roman"/>
          <w:b/>
          <w:sz w:val="24"/>
          <w:szCs w:val="24"/>
        </w:rPr>
        <w:br/>
        <w:t>képviselő-</w:t>
      </w:r>
      <w:r w:rsidR="00FE213E" w:rsidRPr="00BD3BB8">
        <w:rPr>
          <w:rFonts w:ascii="Times New Roman" w:hAnsi="Times New Roman" w:cs="Times New Roman"/>
          <w:b/>
          <w:sz w:val="24"/>
          <w:szCs w:val="24"/>
        </w:rPr>
        <w:t xml:space="preserve">testülete, hogy </w:t>
      </w:r>
    </w:p>
    <w:p w:rsidR="00FE213E" w:rsidRPr="00BD3BB8" w:rsidRDefault="00FE213E" w:rsidP="00FE213E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B8">
        <w:rPr>
          <w:rFonts w:ascii="Times New Roman" w:hAnsi="Times New Roman" w:cs="Times New Roman"/>
          <w:b/>
          <w:sz w:val="24"/>
          <w:szCs w:val="24"/>
        </w:rPr>
        <w:t>támogassa a pályázat kiírását a vízgazdálkodásról szóló 1995. évi LVII. törvény 44/c. § alapján – a nem közművel összegyűjtött háztartási szennyvíz begyűjtésére vonatkozó közszolgáltatási tevékenység részletes szabályairól szóló 455/2013. (XI.29.) Kormányrendelet szerint a közszolgáltató kiválasztása céljából. A megpályázható közszolgáltatási időszakot 5 évben határozza meg.</w:t>
      </w:r>
    </w:p>
    <w:p w:rsidR="00FE213E" w:rsidRPr="00BD3BB8" w:rsidRDefault="00FE213E" w:rsidP="00FE213E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B8">
        <w:rPr>
          <w:rFonts w:ascii="Times New Roman" w:hAnsi="Times New Roman" w:cs="Times New Roman"/>
          <w:b/>
          <w:sz w:val="24"/>
          <w:szCs w:val="24"/>
        </w:rPr>
        <w:t>utasítsa a Jegyzőt a pályázati eljárás lefolytatására, a polgármestert a közszolgáltatási szerződés aláírására.</w:t>
      </w:r>
    </w:p>
    <w:p w:rsidR="00F332A8" w:rsidRPr="00BD3BB8" w:rsidRDefault="00F332A8" w:rsidP="00F332A8">
      <w:pPr>
        <w:pStyle w:val="Szvegtrzs"/>
        <w:jc w:val="both"/>
        <w:rPr>
          <w:b/>
          <w:szCs w:val="24"/>
        </w:rPr>
      </w:pPr>
    </w:p>
    <w:p w:rsidR="00FE213E" w:rsidRPr="00BD3BB8" w:rsidRDefault="00FE213E" w:rsidP="00FE2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B8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D3BB8">
        <w:rPr>
          <w:rFonts w:ascii="Times New Roman" w:hAnsi="Times New Roman" w:cs="Times New Roman"/>
          <w:sz w:val="24"/>
          <w:szCs w:val="24"/>
        </w:rPr>
        <w:t xml:space="preserve"> </w:t>
      </w:r>
      <w:r w:rsidRPr="00BD3BB8">
        <w:rPr>
          <w:rFonts w:ascii="Times New Roman" w:hAnsi="Times New Roman" w:cs="Times New Roman"/>
          <w:sz w:val="24"/>
          <w:szCs w:val="24"/>
        </w:rPr>
        <w:tab/>
      </w:r>
      <w:r w:rsidRPr="00BD3BB8"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FE213E" w:rsidRPr="00BD3BB8" w:rsidRDefault="00FE213E" w:rsidP="00FE213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BB8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D3BB8">
        <w:rPr>
          <w:rFonts w:ascii="Times New Roman" w:hAnsi="Times New Roman" w:cs="Times New Roman"/>
          <w:sz w:val="24"/>
          <w:szCs w:val="24"/>
        </w:rPr>
        <w:t xml:space="preserve"> </w:t>
      </w:r>
      <w:r w:rsidRPr="00BD3BB8">
        <w:rPr>
          <w:rFonts w:ascii="Times New Roman" w:hAnsi="Times New Roman" w:cs="Times New Roman"/>
          <w:sz w:val="24"/>
          <w:szCs w:val="24"/>
        </w:rPr>
        <w:tab/>
      </w:r>
      <w:r w:rsidRPr="00BD3BB8">
        <w:rPr>
          <w:rFonts w:ascii="Times New Roman" w:hAnsi="Times New Roman" w:cs="Times New Roman"/>
          <w:sz w:val="24"/>
          <w:szCs w:val="24"/>
        </w:rPr>
        <w:tab/>
      </w:r>
      <w:r w:rsidRPr="00BD3BB8"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AF768C" w:rsidRPr="00BD3BB8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AF768C" w:rsidRPr="00BD3BB8" w:rsidRDefault="00AF768C" w:rsidP="00AF768C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BB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F768C" w:rsidRPr="00BD3BB8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AF768C" w:rsidRPr="00BD3BB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BD3BB8">
        <w:rPr>
          <w:b/>
          <w:i/>
          <w:szCs w:val="24"/>
        </w:rPr>
        <w:t xml:space="preserve">Előterjesztés a Dózsa György utca, Bajcsy </w:t>
      </w:r>
      <w:proofErr w:type="spellStart"/>
      <w:r w:rsidRPr="00BD3BB8">
        <w:rPr>
          <w:b/>
          <w:i/>
          <w:szCs w:val="24"/>
        </w:rPr>
        <w:t>Zs</w:t>
      </w:r>
      <w:proofErr w:type="spellEnd"/>
      <w:r w:rsidRPr="00BD3BB8">
        <w:rPr>
          <w:b/>
          <w:i/>
          <w:szCs w:val="24"/>
        </w:rPr>
        <w:t xml:space="preserve">. u. kereszteződésében forgalmi irányító </w:t>
      </w:r>
    </w:p>
    <w:p w:rsidR="00342718" w:rsidRPr="00BD3BB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proofErr w:type="gramStart"/>
      <w:r w:rsidRPr="00BD3BB8">
        <w:rPr>
          <w:b/>
          <w:i/>
          <w:szCs w:val="24"/>
        </w:rPr>
        <w:t>lámpa</w:t>
      </w:r>
      <w:proofErr w:type="gramEnd"/>
      <w:r w:rsidRPr="00BD3BB8">
        <w:rPr>
          <w:b/>
          <w:i/>
          <w:szCs w:val="24"/>
        </w:rPr>
        <w:t xml:space="preserve"> elhelyezéséről</w:t>
      </w:r>
    </w:p>
    <w:p w:rsidR="00E13FA2" w:rsidRPr="00BD3BB8" w:rsidRDefault="00E13FA2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3FA2" w:rsidRPr="00BD3BB8" w:rsidRDefault="00E13FA2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D3BB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E13FA2" w:rsidRPr="00BD3BB8" w:rsidRDefault="00E13FA2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BB8">
        <w:rPr>
          <w:rFonts w:ascii="Times New Roman" w:eastAsia="Times New Roman" w:hAnsi="Times New Roman" w:cs="Times New Roman"/>
          <w:sz w:val="24"/>
          <w:szCs w:val="24"/>
          <w:lang w:eastAsia="hu-HU"/>
        </w:rPr>
        <w:t>Az 1-es és a 4-es körzetet érinti ez a kereszteződés. Amellett, hogy ige</w:t>
      </w:r>
      <w:r w:rsidR="000300A0" w:rsidRPr="00BD3BB8">
        <w:rPr>
          <w:rFonts w:ascii="Times New Roman" w:eastAsia="Times New Roman" w:hAnsi="Times New Roman" w:cs="Times New Roman"/>
          <w:sz w:val="24"/>
          <w:szCs w:val="24"/>
          <w:lang w:eastAsia="hu-HU"/>
        </w:rPr>
        <w:t>n forgalmas csomópont, még nagy</w:t>
      </w:r>
      <w:r w:rsidRPr="00BD3B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mértékű teherforgalommal is </w:t>
      </w:r>
      <w:r w:rsidR="000300A0" w:rsidRPr="00BD3B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terhelt. A város egy lámpás kereszteződés kialakítását próbálja megoldani. </w:t>
      </w:r>
      <w:r w:rsidR="000300A0" w:rsidRPr="00BD3BB8">
        <w:rPr>
          <w:rFonts w:ascii="Times New Roman" w:hAnsi="Times New Roman" w:cs="Times New Roman"/>
          <w:sz w:val="24"/>
          <w:szCs w:val="24"/>
        </w:rPr>
        <w:t xml:space="preserve">Az állam útkezelője javaslatával, miszerint </w:t>
      </w:r>
      <w:proofErr w:type="gramStart"/>
      <w:r w:rsidR="000300A0" w:rsidRPr="00BD3BB8">
        <w:rPr>
          <w:rFonts w:ascii="Times New Roman" w:hAnsi="Times New Roman" w:cs="Times New Roman"/>
          <w:sz w:val="24"/>
          <w:szCs w:val="24"/>
        </w:rPr>
        <w:t>területbővítéssel</w:t>
      </w:r>
      <w:proofErr w:type="gramEnd"/>
      <w:r w:rsidR="000300A0" w:rsidRPr="00BD3BB8">
        <w:rPr>
          <w:rFonts w:ascii="Times New Roman" w:hAnsi="Times New Roman" w:cs="Times New Roman"/>
          <w:sz w:val="24"/>
          <w:szCs w:val="24"/>
        </w:rPr>
        <w:t xml:space="preserve"> plusz sávval bővüljön az utca, nem értek egyet, mert</w:t>
      </w:r>
      <w:r w:rsidR="000300A0" w:rsidRPr="00BD3B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teherautó még nehezebben kanyarodna be a saját sávjába. A lámpás megoldást támogatnám. A várakozást is lerövidíteni a „Stop” táblánál.</w:t>
      </w:r>
    </w:p>
    <w:p w:rsidR="00E13FA2" w:rsidRPr="00BD3BB8" w:rsidRDefault="00E13FA2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BD3BB8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BB8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F332A8" w:rsidRPr="00BD3BB8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BD3BB8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BB8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6 igen szavazattal (Marosi György Csongor, Orosz János József, Antalné Tardi Irén, Kanizsay György Béla, Kolozsvári Csaba, Szabó Marianna) ellenszavazat és tartózkodás nélkül elfogadta a határozati javaslatot (a döntéshozatalban 6</w:t>
      </w:r>
      <w:r w:rsidRPr="00BD3B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BD3B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32A8" w:rsidRPr="00BD3BB8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</w:pPr>
    </w:p>
    <w:p w:rsidR="00F332A8" w:rsidRPr="00BD3BB8" w:rsidRDefault="00F332A8" w:rsidP="00FC4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3B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="009A2902" w:rsidRPr="00BD3B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BD3B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(IX. 12.) GB határozat</w:t>
      </w:r>
    </w:p>
    <w:p w:rsidR="00FC4770" w:rsidRPr="00BD3BB8" w:rsidRDefault="00F332A8" w:rsidP="00FC4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B8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képviselő-testületnek</w:t>
      </w:r>
      <w:r w:rsidR="000300A0" w:rsidRPr="00BD3BB8">
        <w:rPr>
          <w:rFonts w:ascii="Times New Roman" w:hAnsi="Times New Roman" w:cs="Times New Roman"/>
          <w:b/>
          <w:sz w:val="24"/>
          <w:szCs w:val="24"/>
        </w:rPr>
        <w:t xml:space="preserve">, hogy </w:t>
      </w:r>
    </w:p>
    <w:p w:rsidR="00FC4770" w:rsidRPr="00BD3BB8" w:rsidRDefault="000300A0" w:rsidP="00FC4770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B8">
        <w:rPr>
          <w:rFonts w:ascii="Times New Roman" w:hAnsi="Times New Roman" w:cs="Times New Roman"/>
          <w:b/>
          <w:sz w:val="24"/>
          <w:szCs w:val="24"/>
        </w:rPr>
        <w:t xml:space="preserve">a Bajcsy-Zsilinszky, Dózsa </w:t>
      </w:r>
      <w:proofErr w:type="spellStart"/>
      <w:r w:rsidRPr="00BD3BB8">
        <w:rPr>
          <w:rFonts w:ascii="Times New Roman" w:hAnsi="Times New Roman" w:cs="Times New Roman"/>
          <w:b/>
          <w:sz w:val="24"/>
          <w:szCs w:val="24"/>
        </w:rPr>
        <w:t>Gy</w:t>
      </w:r>
      <w:proofErr w:type="spellEnd"/>
      <w:r w:rsidRPr="00BD3BB8">
        <w:rPr>
          <w:rFonts w:ascii="Times New Roman" w:hAnsi="Times New Roman" w:cs="Times New Roman"/>
          <w:b/>
          <w:sz w:val="24"/>
          <w:szCs w:val="24"/>
        </w:rPr>
        <w:t xml:space="preserve">. utca kereszteződésében jelzőlámpás forgalomirányítás valósuljon meg. Ennek fedezetére - az önkormányzat 2018. évi költségvetéséről szóló 1/2018. (I. 25.) önkormányzati rendelet 14. sz. melléklet (Felújítások) 2/ÖK sor (Közterületek felújítása) terhére - 30 millió Ft-ot biztosít. </w:t>
      </w:r>
    </w:p>
    <w:p w:rsidR="000300A0" w:rsidRPr="00BD3BB8" w:rsidRDefault="000300A0" w:rsidP="00FC4770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B8">
        <w:rPr>
          <w:rFonts w:ascii="Times New Roman" w:hAnsi="Times New Roman" w:cs="Times New Roman"/>
          <w:b/>
          <w:sz w:val="24"/>
          <w:szCs w:val="24"/>
        </w:rPr>
        <w:t>Felkér</w:t>
      </w:r>
      <w:r w:rsidR="00FC4770" w:rsidRPr="00BD3BB8">
        <w:rPr>
          <w:rFonts w:ascii="Times New Roman" w:hAnsi="Times New Roman" w:cs="Times New Roman"/>
          <w:b/>
          <w:sz w:val="24"/>
          <w:szCs w:val="24"/>
        </w:rPr>
        <w:t>je</w:t>
      </w:r>
      <w:r w:rsidRPr="00BD3BB8">
        <w:rPr>
          <w:rFonts w:ascii="Times New Roman" w:hAnsi="Times New Roman" w:cs="Times New Roman"/>
          <w:b/>
          <w:sz w:val="24"/>
          <w:szCs w:val="24"/>
        </w:rPr>
        <w:t xml:space="preserve"> Bodó Sándor országgyűlési képviselőt, hogy – a fentiekben javasolt módon – a </w:t>
      </w:r>
      <w:proofErr w:type="gramStart"/>
      <w:r w:rsidRPr="00BD3BB8">
        <w:rPr>
          <w:rFonts w:ascii="Times New Roman" w:hAnsi="Times New Roman" w:cs="Times New Roman"/>
          <w:b/>
          <w:sz w:val="24"/>
          <w:szCs w:val="24"/>
        </w:rPr>
        <w:t>probléma</w:t>
      </w:r>
      <w:proofErr w:type="gramEnd"/>
      <w:r w:rsidRPr="00BD3BB8">
        <w:rPr>
          <w:rFonts w:ascii="Times New Roman" w:hAnsi="Times New Roman" w:cs="Times New Roman"/>
          <w:b/>
          <w:sz w:val="24"/>
          <w:szCs w:val="24"/>
        </w:rPr>
        <w:t xml:space="preserve"> megoldásához nyújtson segítséget.</w:t>
      </w:r>
    </w:p>
    <w:p w:rsidR="00F332A8" w:rsidRPr="00BD3BB8" w:rsidRDefault="00F332A8" w:rsidP="00F332A8">
      <w:pPr>
        <w:pStyle w:val="Szvegtrzs"/>
        <w:jc w:val="both"/>
        <w:rPr>
          <w:b/>
          <w:szCs w:val="24"/>
        </w:rPr>
      </w:pPr>
    </w:p>
    <w:p w:rsidR="00FC4770" w:rsidRPr="00BD3BB8" w:rsidRDefault="00FC4770" w:rsidP="00FC4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B8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D3BB8">
        <w:rPr>
          <w:rFonts w:ascii="Times New Roman" w:hAnsi="Times New Roman" w:cs="Times New Roman"/>
          <w:sz w:val="24"/>
          <w:szCs w:val="24"/>
        </w:rPr>
        <w:t xml:space="preserve"> </w:t>
      </w:r>
      <w:r w:rsidRPr="00BD3BB8">
        <w:rPr>
          <w:rFonts w:ascii="Times New Roman" w:hAnsi="Times New Roman" w:cs="Times New Roman"/>
          <w:sz w:val="24"/>
          <w:szCs w:val="24"/>
        </w:rPr>
        <w:tab/>
      </w:r>
      <w:r w:rsidRPr="00BD3BB8"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FC4770" w:rsidRPr="00BD3BB8" w:rsidRDefault="00FC4770" w:rsidP="00FC477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BB8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D3BB8">
        <w:rPr>
          <w:rFonts w:ascii="Times New Roman" w:hAnsi="Times New Roman" w:cs="Times New Roman"/>
          <w:sz w:val="24"/>
          <w:szCs w:val="24"/>
        </w:rPr>
        <w:t xml:space="preserve"> </w:t>
      </w:r>
      <w:r w:rsidRPr="00BD3BB8">
        <w:rPr>
          <w:rFonts w:ascii="Times New Roman" w:hAnsi="Times New Roman" w:cs="Times New Roman"/>
          <w:sz w:val="24"/>
          <w:szCs w:val="24"/>
        </w:rPr>
        <w:tab/>
      </w:r>
      <w:r w:rsidRPr="00BD3BB8">
        <w:rPr>
          <w:rFonts w:ascii="Times New Roman" w:hAnsi="Times New Roman" w:cs="Times New Roman"/>
          <w:sz w:val="24"/>
          <w:szCs w:val="24"/>
        </w:rPr>
        <w:tab/>
      </w:r>
      <w:r w:rsidRPr="00BD3BB8"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AF768C" w:rsidRPr="00BD3BB8" w:rsidRDefault="00AF768C" w:rsidP="00FC4770">
      <w:pPr>
        <w:pStyle w:val="Szvegtrzs"/>
        <w:rPr>
          <w:b/>
          <w:i/>
          <w:szCs w:val="24"/>
        </w:rPr>
      </w:pPr>
    </w:p>
    <w:p w:rsidR="00BD3BB8" w:rsidRDefault="00BD3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768C" w:rsidRPr="00BD3BB8" w:rsidRDefault="00AF768C" w:rsidP="00AF768C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BB8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AF768C" w:rsidRPr="00BD3BB8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342718" w:rsidRPr="00BD3BB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BD3BB8">
        <w:rPr>
          <w:b/>
          <w:i/>
          <w:szCs w:val="24"/>
        </w:rPr>
        <w:t>Előterjesztés a művelődési központ melletti park szebbé tételére</w:t>
      </w:r>
    </w:p>
    <w:p w:rsidR="00AF768C" w:rsidRPr="00BD3BB8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FC4770" w:rsidRPr="00BD3BB8" w:rsidRDefault="00FC4770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D3BB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FC4770" w:rsidRDefault="00FC4770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ülés előtt ki lett osztva az előterjesztéshez egy látványterv. Jó ötletnek tartom, mert a terület jelenleg nagyon sivár, elhanyagolt.</w:t>
      </w:r>
    </w:p>
    <w:p w:rsidR="00FC4770" w:rsidRDefault="00FC4770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4770" w:rsidRPr="00FC4770" w:rsidRDefault="00FC4770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C477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FC4770" w:rsidRDefault="00FC4770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7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2020. áprilisig van a fenntartási idő.</w:t>
      </w:r>
    </w:p>
    <w:p w:rsidR="00FC4770" w:rsidRDefault="00FC4770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9A29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FC4770" w:rsidRPr="00FC4770" w:rsidRDefault="00F332A8" w:rsidP="00FC4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7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</w:p>
    <w:p w:rsidR="00FC4770" w:rsidRPr="00FC4770" w:rsidRDefault="00FC4770" w:rsidP="00FC4770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70">
        <w:rPr>
          <w:rFonts w:ascii="Times New Roman" w:hAnsi="Times New Roman" w:cs="Times New Roman"/>
          <w:b/>
          <w:sz w:val="24"/>
          <w:szCs w:val="24"/>
        </w:rPr>
        <w:t xml:space="preserve">egyetért a művelődési központ melletti park felújításával. </w:t>
      </w:r>
    </w:p>
    <w:p w:rsidR="00FC4770" w:rsidRPr="00FC4770" w:rsidRDefault="00F332A8" w:rsidP="00FC4770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70">
        <w:rPr>
          <w:rFonts w:ascii="Times New Roman" w:hAnsi="Times New Roman" w:cs="Times New Roman"/>
          <w:b/>
          <w:sz w:val="24"/>
          <w:szCs w:val="24"/>
        </w:rPr>
        <w:t>javasolja a képviselő-testületnek</w:t>
      </w:r>
      <w:r w:rsidR="00FC4770" w:rsidRPr="00FC4770">
        <w:rPr>
          <w:rFonts w:ascii="Times New Roman" w:hAnsi="Times New Roman" w:cs="Times New Roman"/>
          <w:b/>
          <w:sz w:val="24"/>
          <w:szCs w:val="24"/>
        </w:rPr>
        <w:t xml:space="preserve">, hogy a költségek fedezésére a költségvetési tartalék terhére 30 millió Ft-ot biztosítson. </w:t>
      </w:r>
    </w:p>
    <w:p w:rsidR="00FC4770" w:rsidRPr="00FC4770" w:rsidRDefault="00FC4770" w:rsidP="00FC4770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70">
        <w:rPr>
          <w:rFonts w:ascii="Times New Roman" w:hAnsi="Times New Roman" w:cs="Times New Roman"/>
          <w:b/>
          <w:sz w:val="24"/>
          <w:szCs w:val="24"/>
        </w:rPr>
        <w:t xml:space="preserve">javasolja a Városgazdálkodási </w:t>
      </w:r>
      <w:proofErr w:type="spellStart"/>
      <w:r w:rsidRPr="00FC4770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FC4770">
        <w:rPr>
          <w:rFonts w:ascii="Times New Roman" w:hAnsi="Times New Roman" w:cs="Times New Roman"/>
          <w:b/>
          <w:sz w:val="24"/>
          <w:szCs w:val="24"/>
        </w:rPr>
        <w:t>. megbízását a beruházás lebonyolítására. A munkálatok befejezésének időpontja 2019. május 15.</w:t>
      </w:r>
    </w:p>
    <w:p w:rsidR="00F332A8" w:rsidRPr="009E6337" w:rsidRDefault="00F332A8" w:rsidP="00F332A8">
      <w:pPr>
        <w:pStyle w:val="Szvegtrzs"/>
        <w:jc w:val="both"/>
        <w:rPr>
          <w:b/>
          <w:szCs w:val="24"/>
        </w:rPr>
      </w:pPr>
    </w:p>
    <w:p w:rsidR="00FC4770" w:rsidRPr="000A4D4C" w:rsidRDefault="00FC4770" w:rsidP="00FC4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D4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A4D4C">
        <w:rPr>
          <w:rFonts w:ascii="Times New Roman" w:hAnsi="Times New Roman" w:cs="Times New Roman"/>
          <w:sz w:val="24"/>
          <w:szCs w:val="24"/>
        </w:rPr>
        <w:t xml:space="preserve"> </w:t>
      </w:r>
      <w:r w:rsidRPr="000A4D4C">
        <w:rPr>
          <w:rFonts w:ascii="Times New Roman" w:hAnsi="Times New Roman" w:cs="Times New Roman"/>
          <w:sz w:val="24"/>
          <w:szCs w:val="24"/>
        </w:rPr>
        <w:tab/>
      </w:r>
      <w:r w:rsidRPr="000A4D4C"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FC4770" w:rsidRPr="00FE213E" w:rsidRDefault="00FC4770" w:rsidP="00FC477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D4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A4D4C">
        <w:rPr>
          <w:rFonts w:ascii="Times New Roman" w:hAnsi="Times New Roman" w:cs="Times New Roman"/>
          <w:sz w:val="24"/>
          <w:szCs w:val="24"/>
        </w:rPr>
        <w:t xml:space="preserve"> </w:t>
      </w:r>
      <w:r w:rsidRPr="000A4D4C">
        <w:rPr>
          <w:rFonts w:ascii="Times New Roman" w:hAnsi="Times New Roman" w:cs="Times New Roman"/>
          <w:sz w:val="24"/>
          <w:szCs w:val="24"/>
        </w:rPr>
        <w:tab/>
      </w:r>
      <w:r w:rsidRPr="000A4D4C">
        <w:rPr>
          <w:rFonts w:ascii="Times New Roman" w:hAnsi="Times New Roman" w:cs="Times New Roman"/>
          <w:sz w:val="24"/>
          <w:szCs w:val="24"/>
        </w:rPr>
        <w:tab/>
      </w:r>
      <w:r w:rsidRPr="000A4D4C"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AF768C" w:rsidRPr="00363C39" w:rsidRDefault="00AF768C" w:rsidP="00AF768C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F768C" w:rsidRPr="003D4B1F" w:rsidRDefault="00AF768C" w:rsidP="00342718">
      <w:pPr>
        <w:pStyle w:val="Szvegtrzs"/>
        <w:ind w:left="720"/>
        <w:jc w:val="center"/>
        <w:rPr>
          <w:b/>
          <w:i/>
          <w:sz w:val="16"/>
          <w:szCs w:val="16"/>
        </w:rPr>
      </w:pPr>
    </w:p>
    <w:p w:rsidR="005500E5" w:rsidRPr="005500E5" w:rsidRDefault="005500E5" w:rsidP="005500E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00E5">
        <w:rPr>
          <w:rFonts w:ascii="Times New Roman" w:hAnsi="Times New Roman" w:cs="Times New Roman"/>
          <w:b/>
          <w:i/>
          <w:sz w:val="24"/>
          <w:szCs w:val="24"/>
        </w:rPr>
        <w:t>Előterjesztés beruházás kiemeltté nyilvánításáról</w:t>
      </w:r>
    </w:p>
    <w:p w:rsidR="005500E5" w:rsidRDefault="005500E5" w:rsidP="00342718">
      <w:pPr>
        <w:pStyle w:val="Szvegtrzs"/>
        <w:ind w:left="720"/>
        <w:jc w:val="center"/>
        <w:rPr>
          <w:b/>
          <w:i/>
          <w:szCs w:val="24"/>
        </w:rPr>
      </w:pPr>
    </w:p>
    <w:p w:rsidR="005500E5" w:rsidRDefault="005500E5" w:rsidP="005500E5">
      <w:pPr>
        <w:pStyle w:val="Szvegtrzs"/>
        <w:jc w:val="both"/>
        <w:rPr>
          <w:szCs w:val="24"/>
        </w:rPr>
      </w:pPr>
      <w:r>
        <w:rPr>
          <w:szCs w:val="24"/>
        </w:rPr>
        <w:t>A bizottsági elnök ismertette az előterjesztésben foglaltakat.</w:t>
      </w:r>
    </w:p>
    <w:p w:rsidR="005500E5" w:rsidRDefault="005500E5" w:rsidP="00342718">
      <w:pPr>
        <w:pStyle w:val="Szvegtrzs"/>
        <w:ind w:left="720"/>
        <w:jc w:val="center"/>
        <w:rPr>
          <w:szCs w:val="24"/>
        </w:rPr>
      </w:pPr>
    </w:p>
    <w:p w:rsidR="005500E5" w:rsidRPr="00DD520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5500E5" w:rsidRPr="003D4B1F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500E5" w:rsidRPr="00DD5205" w:rsidRDefault="005500E5" w:rsidP="005500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5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 tartózkodás mellett (Antalné Tardi Irén) ell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enszavazat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500E5" w:rsidRPr="00DD520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00E5" w:rsidRPr="00DD520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="00712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5500E5" w:rsidRDefault="005500E5" w:rsidP="003D4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7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képviselő-testületnek, hogy </w:t>
      </w:r>
      <w:r w:rsidR="003D4B1F">
        <w:rPr>
          <w:rFonts w:ascii="Times New Roman" w:hAnsi="Times New Roman" w:cs="Times New Roman"/>
          <w:b/>
          <w:sz w:val="24"/>
          <w:szCs w:val="24"/>
        </w:rPr>
        <w:t xml:space="preserve">járuljon hozzá </w:t>
      </w:r>
      <w:r w:rsidR="003D4B1F" w:rsidRPr="003D4B1F">
        <w:rPr>
          <w:rFonts w:ascii="Times New Roman" w:hAnsi="Times New Roman" w:cs="Times New Roman"/>
          <w:b/>
          <w:sz w:val="24"/>
          <w:szCs w:val="24"/>
        </w:rPr>
        <w:t>a Hajdúszoboszló, külterület 0334, 0331/5-6 helyrajzi számú ingatlanokon megvalósuló beruházás és az érintett ingatlanok kiemeltté nyilvánításához.</w:t>
      </w:r>
    </w:p>
    <w:p w:rsidR="003D4B1F" w:rsidRPr="003D4B1F" w:rsidRDefault="003D4B1F" w:rsidP="003D4B1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00E5" w:rsidRPr="000A4D4C" w:rsidRDefault="005500E5" w:rsidP="005500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D4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A4D4C">
        <w:rPr>
          <w:rFonts w:ascii="Times New Roman" w:hAnsi="Times New Roman" w:cs="Times New Roman"/>
          <w:sz w:val="24"/>
          <w:szCs w:val="24"/>
        </w:rPr>
        <w:t xml:space="preserve"> </w:t>
      </w:r>
      <w:r w:rsidRPr="000A4D4C">
        <w:rPr>
          <w:rFonts w:ascii="Times New Roman" w:hAnsi="Times New Roman" w:cs="Times New Roman"/>
          <w:sz w:val="24"/>
          <w:szCs w:val="24"/>
        </w:rPr>
        <w:tab/>
      </w:r>
      <w:r w:rsidRPr="000A4D4C"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5500E5" w:rsidRPr="003D4B1F" w:rsidRDefault="005500E5" w:rsidP="003D4B1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D4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A4D4C">
        <w:rPr>
          <w:rFonts w:ascii="Times New Roman" w:hAnsi="Times New Roman" w:cs="Times New Roman"/>
          <w:sz w:val="24"/>
          <w:szCs w:val="24"/>
        </w:rPr>
        <w:t xml:space="preserve"> </w:t>
      </w:r>
      <w:r w:rsidRPr="000A4D4C">
        <w:rPr>
          <w:rFonts w:ascii="Times New Roman" w:hAnsi="Times New Roman" w:cs="Times New Roman"/>
          <w:sz w:val="24"/>
          <w:szCs w:val="24"/>
        </w:rPr>
        <w:tab/>
      </w:r>
      <w:r w:rsidRPr="000A4D4C">
        <w:rPr>
          <w:rFonts w:ascii="Times New Roman" w:hAnsi="Times New Roman" w:cs="Times New Roman"/>
          <w:sz w:val="24"/>
          <w:szCs w:val="24"/>
        </w:rPr>
        <w:tab/>
      </w:r>
      <w:r w:rsidRPr="000A4D4C">
        <w:rPr>
          <w:rFonts w:ascii="Times New Roman" w:hAnsi="Times New Roman" w:cs="Times New Roman"/>
          <w:bCs/>
          <w:iCs/>
          <w:sz w:val="24"/>
          <w:szCs w:val="24"/>
        </w:rPr>
        <w:t>2018. szeptember 13.</w:t>
      </w:r>
    </w:p>
    <w:p w:rsidR="00BD3BB8" w:rsidRPr="00363C39" w:rsidRDefault="00BD3BB8" w:rsidP="00BD3BB8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BD3BB8" w:rsidRDefault="00BD3BB8" w:rsidP="00342718">
      <w:pPr>
        <w:pStyle w:val="Szvegtrzs"/>
        <w:ind w:left="720"/>
        <w:jc w:val="center"/>
        <w:rPr>
          <w:b/>
          <w:i/>
          <w:szCs w:val="24"/>
        </w:rPr>
      </w:pPr>
    </w:p>
    <w:p w:rsid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Tájékoztatás a helyi menetrendszerinti autóbusz-közlekedés 2018. I. félévi működéséről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BD3BB8" w:rsidRPr="00BD3BB8" w:rsidRDefault="00BD3BB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D3BB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BD3BB8" w:rsidRDefault="00BD3BB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Több helyen közlekednek az autóbuszok, mégis kevesebben veszik ezt a szolgáltatást igénybe. Az utas</w:t>
      </w:r>
      <w:r w:rsidR="00B3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</w:t>
      </w:r>
      <w:proofErr w:type="gramStart"/>
      <w:r w:rsidR="00B30D63">
        <w:rPr>
          <w:rFonts w:ascii="Times New Roman" w:eastAsia="Times New Roman" w:hAnsi="Times New Roman" w:cs="Times New Roman"/>
          <w:sz w:val="24"/>
          <w:szCs w:val="24"/>
          <w:lang w:eastAsia="hu-HU"/>
        </w:rPr>
        <w:t>több, mint</w:t>
      </w:r>
      <w:proofErr w:type="gramEnd"/>
      <w:r w:rsidR="00B3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9 %-</w:t>
      </w:r>
      <w:proofErr w:type="spellStart"/>
      <w:r w:rsidR="00B30D63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="00B3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bevétel </w:t>
      </w:r>
      <w:r w:rsidR="00B30D63">
        <w:rPr>
          <w:rFonts w:ascii="Times New Roman" w:eastAsia="Times New Roman" w:hAnsi="Times New Roman" w:cs="Times New Roman"/>
          <w:sz w:val="24"/>
          <w:szCs w:val="24"/>
          <w:lang w:eastAsia="hu-HU"/>
        </w:rPr>
        <w:t>majdnem 5 %-</w:t>
      </w:r>
      <w:proofErr w:type="spellStart"/>
      <w:r w:rsidR="00B30D63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kevesebb az előző év ugyanezen időszakához képest</w:t>
      </w:r>
      <w:r w:rsidR="00B3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költségek viszont </w:t>
      </w:r>
      <w:proofErr w:type="spellStart"/>
      <w:r w:rsidR="00B30D63">
        <w:rPr>
          <w:rFonts w:ascii="Times New Roman" w:eastAsia="Times New Roman" w:hAnsi="Times New Roman" w:cs="Times New Roman"/>
          <w:sz w:val="24"/>
          <w:szCs w:val="24"/>
          <w:lang w:eastAsia="hu-HU"/>
        </w:rPr>
        <w:t>ugyanannyiak</w:t>
      </w:r>
      <w:proofErr w:type="spellEnd"/>
      <w:r w:rsidR="00B3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az összeg, amivel ehhez a szolgáltatáshoz a városnak hozzá kell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járulnia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növekedni fog</w:t>
      </w:r>
      <w:r w:rsidR="00B3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indokolt nyereséget is meg kell téríteni.</w:t>
      </w:r>
    </w:p>
    <w:p w:rsidR="00BD3BB8" w:rsidRDefault="00BD3BB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32A8" w:rsidRPr="00723A0A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3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9A2902" w:rsidRPr="00723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712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23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(IX. 12.) GB határozat</w:t>
      </w:r>
    </w:p>
    <w:p w:rsidR="00723A0A" w:rsidRPr="00723A0A" w:rsidRDefault="00723A0A" w:rsidP="00723A0A">
      <w:pPr>
        <w:pStyle w:val="Szvegtrzs3"/>
        <w:jc w:val="both"/>
        <w:rPr>
          <w:rFonts w:eastAsia="SimSun"/>
          <w:b/>
          <w:sz w:val="24"/>
          <w:szCs w:val="24"/>
        </w:rPr>
      </w:pPr>
      <w:r w:rsidRPr="00723A0A">
        <w:rPr>
          <w:rFonts w:eastAsia="SimSun"/>
          <w:b/>
          <w:sz w:val="24"/>
          <w:szCs w:val="24"/>
        </w:rPr>
        <w:t xml:space="preserve">Hajdúszoboszló Város Önkormányzatának Gazdasági Bizottsága az Észak-magyarországi Közlekedési Központ </w:t>
      </w:r>
      <w:proofErr w:type="spellStart"/>
      <w:r w:rsidRPr="00723A0A">
        <w:rPr>
          <w:rFonts w:eastAsia="SimSun"/>
          <w:b/>
          <w:sz w:val="24"/>
          <w:szCs w:val="24"/>
        </w:rPr>
        <w:t>Zrt</w:t>
      </w:r>
      <w:proofErr w:type="spellEnd"/>
      <w:r w:rsidRPr="00723A0A">
        <w:rPr>
          <w:rFonts w:eastAsia="SimSun"/>
          <w:b/>
          <w:sz w:val="24"/>
          <w:szCs w:val="24"/>
        </w:rPr>
        <w:t>. Hajdúszoboszló város területén 2018. I. félévben végzett menetrend szerinti helyi személyszállítás tájékoztatójában foglaltakat tudomásul veszi.</w:t>
      </w:r>
    </w:p>
    <w:p w:rsidR="00F332A8" w:rsidRPr="00EA6E78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23A0A"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F332A8" w:rsidRPr="00DD5205" w:rsidRDefault="00F332A8" w:rsidP="00F332A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3A0A"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AF768C" w:rsidRPr="00363C39" w:rsidRDefault="00AF768C" w:rsidP="00723A0A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F768C" w:rsidRPr="00342718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Előterjesztés a Bocskai István Múzeum vis maior kérelméről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32A8" w:rsidRPr="00723A0A" w:rsidRDefault="00F332A8" w:rsidP="00723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3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712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</w:t>
      </w:r>
      <w:r w:rsidRPr="00723A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(IX. 12.) GB határozat</w:t>
      </w:r>
    </w:p>
    <w:p w:rsidR="00723A0A" w:rsidRDefault="00723A0A" w:rsidP="00723A0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23A0A">
        <w:rPr>
          <w:rFonts w:ascii="Times New Roman" w:hAnsi="Times New Roman" w:cs="Times New Roman"/>
          <w:b/>
          <w:sz w:val="24"/>
          <w:szCs w:val="24"/>
          <w:lang w:eastAsia="zh-CN"/>
        </w:rPr>
        <w:t>Hajdúszoboszló Város Önkormányzatának Gazdasági Bizottsága utólagosan bruttó 416.000,-Ft-ot biztosít a 2018. évi intézményfelújítási keret vis maior kiadásaira fenntartott részéből a Bocskai István Múzeum részére a Bocskai u. 12. szám alatti épületének tűzfal felújítására.</w:t>
      </w:r>
    </w:p>
    <w:p w:rsidR="00723A0A" w:rsidRPr="00723A0A" w:rsidRDefault="00723A0A" w:rsidP="00723A0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332A8" w:rsidRPr="00EA6E78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23A0A">
        <w:rPr>
          <w:rFonts w:ascii="Times New Roman" w:hAnsi="Times New Roman" w:cs="Times New Roman"/>
          <w:bCs/>
          <w:iCs/>
          <w:sz w:val="24"/>
          <w:szCs w:val="24"/>
        </w:rPr>
        <w:t>jegyző</w:t>
      </w:r>
    </w:p>
    <w:p w:rsidR="00F332A8" w:rsidRDefault="00F332A8" w:rsidP="00F332A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3A0A">
        <w:rPr>
          <w:rFonts w:ascii="Times New Roman" w:hAnsi="Times New Roman" w:cs="Times New Roman"/>
          <w:bCs/>
          <w:iCs/>
          <w:sz w:val="24"/>
          <w:szCs w:val="24"/>
        </w:rPr>
        <w:t>2018. szeptember 30.</w:t>
      </w:r>
    </w:p>
    <w:p w:rsidR="00945F38" w:rsidRPr="00DD5205" w:rsidRDefault="00945F38" w:rsidP="00F332A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AF768C" w:rsidRPr="00363C39" w:rsidRDefault="00AF768C" w:rsidP="00723A0A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AF768C" w:rsidRPr="00342718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Előterjesztés forgalomtechnikai javaslatokról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723A0A" w:rsidRPr="00723A0A" w:rsidRDefault="00723A0A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23A0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723A0A" w:rsidRDefault="00723A0A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Bánomkerti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úton még mindig nincs kihelyezve a két </w:t>
      </w:r>
      <w:r w:rsidRPr="00723A0A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forgalomtechnikai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tükör.</w:t>
      </w:r>
    </w:p>
    <w:p w:rsidR="00723A0A" w:rsidRDefault="00723A0A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9A29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712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723A0A" w:rsidRPr="00723A0A" w:rsidRDefault="00F332A8" w:rsidP="00723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A0A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 w:rsidR="00723A0A" w:rsidRPr="00723A0A">
        <w:rPr>
          <w:rFonts w:ascii="Times New Roman" w:hAnsi="Times New Roman" w:cs="Times New Roman"/>
          <w:b/>
          <w:sz w:val="24"/>
          <w:szCs w:val="24"/>
        </w:rPr>
        <w:t xml:space="preserve">támogatja </w:t>
      </w:r>
    </w:p>
    <w:p w:rsidR="00723A0A" w:rsidRPr="00723A0A" w:rsidRDefault="00723A0A" w:rsidP="00723A0A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A0A">
        <w:rPr>
          <w:rFonts w:ascii="Times New Roman" w:hAnsi="Times New Roman" w:cs="Times New Roman"/>
          <w:b/>
          <w:sz w:val="24"/>
          <w:szCs w:val="24"/>
        </w:rPr>
        <w:t>a</w:t>
      </w:r>
      <w:r w:rsidRPr="00723A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3A0A">
        <w:rPr>
          <w:rFonts w:ascii="Times New Roman" w:hAnsi="Times New Roman" w:cs="Times New Roman"/>
          <w:b/>
          <w:bCs/>
          <w:sz w:val="24"/>
          <w:szCs w:val="24"/>
        </w:rPr>
        <w:t>Szurmai</w:t>
      </w:r>
      <w:proofErr w:type="spellEnd"/>
      <w:r w:rsidRPr="00723A0A">
        <w:rPr>
          <w:rFonts w:ascii="Times New Roman" w:hAnsi="Times New Roman" w:cs="Times New Roman"/>
          <w:b/>
          <w:bCs/>
          <w:sz w:val="24"/>
          <w:szCs w:val="24"/>
        </w:rPr>
        <w:t xml:space="preserve"> utca kanyar és a József Attila utca közötti szakaszán a várakozás megtiltását 2 db „Várakozni tilos” jelzőtábla kihelyezését;</w:t>
      </w:r>
    </w:p>
    <w:p w:rsidR="00723A0A" w:rsidRPr="00723A0A" w:rsidRDefault="00723A0A" w:rsidP="00723A0A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A0A">
        <w:rPr>
          <w:rFonts w:ascii="Times New Roman" w:hAnsi="Times New Roman" w:cs="Times New Roman"/>
          <w:b/>
          <w:bCs/>
          <w:sz w:val="24"/>
          <w:szCs w:val="24"/>
        </w:rPr>
        <w:t xml:space="preserve"> a Szép Ernő utcán 30 km/h sebességkorlátozás bevezetését 2 db „30 km/h sebességkorlátozás” jelzőtábla kihelyezését;</w:t>
      </w:r>
    </w:p>
    <w:p w:rsidR="00723A0A" w:rsidRPr="00723A0A" w:rsidRDefault="00723A0A" w:rsidP="00723A0A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A0A">
        <w:rPr>
          <w:rFonts w:ascii="Times New Roman" w:hAnsi="Times New Roman" w:cs="Times New Roman"/>
          <w:b/>
          <w:bCs/>
          <w:sz w:val="24"/>
          <w:szCs w:val="24"/>
        </w:rPr>
        <w:t xml:space="preserve">a Nádudvari út – Csepűs sor útkereszteződésnél forgalomtechnikai tükör kihelyezését, amennyiben a Nádudvari út kezelője, a Magyar Közút </w:t>
      </w:r>
      <w:proofErr w:type="spellStart"/>
      <w:r w:rsidRPr="00723A0A">
        <w:rPr>
          <w:rFonts w:ascii="Times New Roman" w:hAnsi="Times New Roman" w:cs="Times New Roman"/>
          <w:b/>
          <w:bCs/>
          <w:sz w:val="24"/>
          <w:szCs w:val="24"/>
        </w:rPr>
        <w:t>NZrt</w:t>
      </w:r>
      <w:proofErr w:type="spellEnd"/>
      <w:r w:rsidRPr="00723A0A">
        <w:rPr>
          <w:rFonts w:ascii="Times New Roman" w:hAnsi="Times New Roman" w:cs="Times New Roman"/>
          <w:b/>
          <w:bCs/>
          <w:sz w:val="24"/>
          <w:szCs w:val="24"/>
        </w:rPr>
        <w:t xml:space="preserve">. a forgalomtechnikai tükör kihelyezéséhez közútkezelői hozzájárulását megadja. </w:t>
      </w:r>
    </w:p>
    <w:p w:rsidR="00723A0A" w:rsidRPr="00723A0A" w:rsidRDefault="00723A0A" w:rsidP="00723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A0A">
        <w:rPr>
          <w:rFonts w:ascii="Times New Roman" w:hAnsi="Times New Roman" w:cs="Times New Roman"/>
          <w:b/>
          <w:sz w:val="24"/>
          <w:szCs w:val="24"/>
        </w:rPr>
        <w:t>A jelzőtáblák és forgalomtechnikai eszköz kihelyezéséhez szükséges pénzügyi forrást a városi költségvetés, városüzemeltetési tábla (9. sz. melléklet) „Belterületi utak fenntartása” megnevezésű pénzügyi keret terhére biztosítja.</w:t>
      </w:r>
    </w:p>
    <w:p w:rsidR="00F332A8" w:rsidRDefault="00F332A8" w:rsidP="00723A0A">
      <w:pPr>
        <w:pStyle w:val="Szvegtrzs"/>
        <w:jc w:val="both"/>
        <w:rPr>
          <w:b/>
          <w:szCs w:val="24"/>
        </w:rPr>
      </w:pPr>
    </w:p>
    <w:p w:rsidR="00F332A8" w:rsidRPr="00EA6E78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23A0A">
        <w:rPr>
          <w:rFonts w:ascii="Times New Roman" w:hAnsi="Times New Roman" w:cs="Times New Roman"/>
          <w:bCs/>
          <w:iCs/>
          <w:sz w:val="24"/>
          <w:szCs w:val="24"/>
        </w:rPr>
        <w:t xml:space="preserve">jegyző, VG </w:t>
      </w:r>
      <w:proofErr w:type="spellStart"/>
      <w:r w:rsidR="00723A0A">
        <w:rPr>
          <w:rFonts w:ascii="Times New Roman" w:hAnsi="Times New Roman" w:cs="Times New Roman"/>
          <w:bCs/>
          <w:iCs/>
          <w:sz w:val="24"/>
          <w:szCs w:val="24"/>
        </w:rPr>
        <w:t>NZrt</w:t>
      </w:r>
      <w:proofErr w:type="spellEnd"/>
      <w:r w:rsidR="00723A0A">
        <w:rPr>
          <w:rFonts w:ascii="Times New Roman" w:hAnsi="Times New Roman" w:cs="Times New Roman"/>
          <w:bCs/>
          <w:iCs/>
          <w:sz w:val="24"/>
          <w:szCs w:val="24"/>
        </w:rPr>
        <w:t>. vezérigazgató</w:t>
      </w:r>
    </w:p>
    <w:p w:rsidR="00F332A8" w:rsidRPr="00DD5205" w:rsidRDefault="00F332A8" w:rsidP="00F332A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3A0A">
        <w:rPr>
          <w:rFonts w:ascii="Times New Roman" w:hAnsi="Times New Roman" w:cs="Times New Roman"/>
          <w:bCs/>
          <w:iCs/>
          <w:sz w:val="24"/>
          <w:szCs w:val="24"/>
        </w:rPr>
        <w:t>2018. október 20.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AF768C" w:rsidRPr="00363C39" w:rsidRDefault="00AF768C" w:rsidP="000A017B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F768C" w:rsidRPr="00342718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Előterjesztés közterület igénybevételről</w:t>
      </w:r>
    </w:p>
    <w:p w:rsidR="00F332A8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F332A8" w:rsidRPr="00945F38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32A8" w:rsidRPr="000A017B" w:rsidRDefault="00F332A8" w:rsidP="000A0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01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="00712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0A01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(IX. 12.) GB határozat</w:t>
      </w:r>
    </w:p>
    <w:p w:rsidR="000A017B" w:rsidRPr="000A017B" w:rsidRDefault="00F332A8" w:rsidP="000A0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17B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 w:rsidR="000A017B" w:rsidRPr="000A017B">
        <w:rPr>
          <w:rFonts w:ascii="Times New Roman" w:hAnsi="Times New Roman" w:cs="Times New Roman"/>
          <w:b/>
          <w:sz w:val="24"/>
          <w:szCs w:val="24"/>
        </w:rPr>
        <w:t>támogatja a</w:t>
      </w:r>
      <w:r w:rsidR="000A017B" w:rsidRPr="000A017B">
        <w:rPr>
          <w:rFonts w:ascii="Times New Roman" w:hAnsi="Times New Roman" w:cs="Times New Roman"/>
          <w:b/>
          <w:bCs/>
          <w:sz w:val="24"/>
          <w:szCs w:val="24"/>
        </w:rPr>
        <w:t xml:space="preserve"> 2018. szeptember 14-én a Gábor Áron utcán a Szörf épület előtti szakaszon 4-5 db személygépjármű elhelyezéséhez a közterület használatát a díjmentesen biztosítja.</w:t>
      </w:r>
    </w:p>
    <w:p w:rsidR="00F332A8" w:rsidRPr="00945F38" w:rsidRDefault="00F332A8" w:rsidP="000A017B">
      <w:pPr>
        <w:pStyle w:val="Szvegtrzs"/>
        <w:jc w:val="both"/>
        <w:rPr>
          <w:b/>
          <w:sz w:val="16"/>
          <w:szCs w:val="16"/>
        </w:rPr>
      </w:pPr>
    </w:p>
    <w:p w:rsidR="00F332A8" w:rsidRPr="00EA6E78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A017B">
        <w:rPr>
          <w:rFonts w:ascii="Times New Roman" w:hAnsi="Times New Roman" w:cs="Times New Roman"/>
          <w:bCs/>
          <w:iCs/>
          <w:sz w:val="24"/>
          <w:szCs w:val="24"/>
        </w:rPr>
        <w:t>jegyző</w:t>
      </w:r>
    </w:p>
    <w:p w:rsidR="00AF768C" w:rsidRDefault="00F332A8" w:rsidP="00945F3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017B">
        <w:rPr>
          <w:rFonts w:ascii="Times New Roman" w:hAnsi="Times New Roman" w:cs="Times New Roman"/>
          <w:bCs/>
          <w:iCs/>
          <w:sz w:val="24"/>
          <w:szCs w:val="24"/>
        </w:rPr>
        <w:t>2018. szeptember 14.</w:t>
      </w:r>
    </w:p>
    <w:p w:rsidR="00B000FE" w:rsidRPr="00945F38" w:rsidRDefault="00B000FE" w:rsidP="00945F3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768C" w:rsidRPr="00363C39" w:rsidRDefault="00AF768C" w:rsidP="000A017B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AF768C" w:rsidRPr="00342718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Tájékoztató az Aranykapu Óvoda részére biztosított keretösszeg felhasználásáról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0A017B" w:rsidRPr="00E13FA2" w:rsidRDefault="000A017B" w:rsidP="000A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13FA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Orosz János József: </w:t>
      </w:r>
    </w:p>
    <w:p w:rsidR="000A017B" w:rsidRDefault="000A017B" w:rsidP="000A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Városfejlesztési, Mezőgazdasági Bizottság támogatta a határozati javaslatot.</w:t>
      </w:r>
    </w:p>
    <w:p w:rsidR="000A017B" w:rsidRDefault="000A017B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32A8" w:rsidRPr="00DD5205" w:rsidRDefault="00F332A8" w:rsidP="00F3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="00712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0A017B" w:rsidRPr="000A017B" w:rsidRDefault="00F332A8" w:rsidP="000A017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A017B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 w:rsidR="000A017B" w:rsidRPr="000A017B">
        <w:rPr>
          <w:rFonts w:ascii="Times New Roman" w:hAnsi="Times New Roman" w:cs="Times New Roman"/>
          <w:b/>
          <w:sz w:val="24"/>
          <w:szCs w:val="24"/>
          <w:lang w:eastAsia="zh-CN"/>
        </w:rPr>
        <w:t>az Aranykapu Óvoda részére biztosított 5 millió Forint keretösszeg felhasználásáról szóló tájékoztatót elfogadja.</w:t>
      </w:r>
    </w:p>
    <w:p w:rsidR="00F332A8" w:rsidRDefault="00F332A8" w:rsidP="000A017B">
      <w:pPr>
        <w:pStyle w:val="Szvegtrzs"/>
        <w:jc w:val="both"/>
        <w:rPr>
          <w:b/>
          <w:szCs w:val="24"/>
        </w:rPr>
      </w:pPr>
    </w:p>
    <w:p w:rsidR="00F332A8" w:rsidRPr="00EA6E78" w:rsidRDefault="00F332A8" w:rsidP="00F3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A017B">
        <w:rPr>
          <w:rFonts w:ascii="Times New Roman" w:hAnsi="Times New Roman" w:cs="Times New Roman"/>
          <w:bCs/>
          <w:iCs/>
          <w:sz w:val="24"/>
          <w:szCs w:val="24"/>
        </w:rPr>
        <w:t>jegyző</w:t>
      </w:r>
    </w:p>
    <w:p w:rsidR="00F332A8" w:rsidRDefault="00F332A8" w:rsidP="00F332A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017B"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0A017B" w:rsidRPr="00DD5205" w:rsidRDefault="000A017B" w:rsidP="00F332A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68C" w:rsidRPr="000A017B" w:rsidRDefault="00F332A8" w:rsidP="000A017B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17B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F768C" w:rsidRPr="00342718" w:rsidRDefault="00AF768C" w:rsidP="000A017B">
      <w:pPr>
        <w:pStyle w:val="Szvegtrzs"/>
        <w:rPr>
          <w:b/>
          <w:i/>
          <w:szCs w:val="24"/>
        </w:rPr>
      </w:pPr>
    </w:p>
    <w:p w:rsid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A Hajdúszoboszlói Nyugdíjas Pedagógus Klub kérelme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0A017B" w:rsidRPr="000A017B" w:rsidRDefault="000A017B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A017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0A017B" w:rsidRDefault="000A017B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Sokallom a 70.000 Ft-os ügyvédi díjat.</w:t>
      </w:r>
    </w:p>
    <w:p w:rsidR="000A017B" w:rsidRDefault="000A017B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17B" w:rsidRPr="000A017B" w:rsidRDefault="000A017B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A017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0A017B" w:rsidRDefault="000A017B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 csak véleményezzük, mert alapítványi cél támogatására kérik az összeget.</w:t>
      </w:r>
    </w:p>
    <w:p w:rsidR="000A017B" w:rsidRDefault="000A017B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17B" w:rsidRPr="000A017B" w:rsidRDefault="000A017B" w:rsidP="000A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A017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0A017B" w:rsidRDefault="000A017B" w:rsidP="000A017B">
      <w:pPr>
        <w:pStyle w:val="Szvegtrzs"/>
        <w:jc w:val="both"/>
        <w:rPr>
          <w:szCs w:val="24"/>
        </w:rPr>
      </w:pPr>
      <w:r w:rsidRPr="000A017B">
        <w:rPr>
          <w:szCs w:val="24"/>
        </w:rPr>
        <w:t>A Hajdúszoboszlói Nyugdíjas Pedagógus Klub kérelm</w:t>
      </w:r>
      <w:r>
        <w:rPr>
          <w:szCs w:val="24"/>
        </w:rPr>
        <w:t>ével kapcsolatosan az alábbi határozati javaslatot terjesztem elő:</w:t>
      </w:r>
    </w:p>
    <w:p w:rsidR="000A017B" w:rsidRDefault="000A017B" w:rsidP="000A017B">
      <w:pPr>
        <w:pStyle w:val="Szvegtrzs"/>
        <w:jc w:val="both"/>
        <w:rPr>
          <w:szCs w:val="24"/>
        </w:rPr>
      </w:pPr>
    </w:p>
    <w:p w:rsidR="000A017B" w:rsidRPr="00712CA8" w:rsidRDefault="000A017B" w:rsidP="000A017B">
      <w:pPr>
        <w:pStyle w:val="Szvegtrzs"/>
        <w:jc w:val="both"/>
        <w:rPr>
          <w:i/>
          <w:szCs w:val="24"/>
        </w:rPr>
      </w:pPr>
      <w:r w:rsidRPr="00712CA8">
        <w:rPr>
          <w:i/>
          <w:szCs w:val="24"/>
        </w:rPr>
        <w:t xml:space="preserve">Hajdúszoboszló Város Önkormányzatának Gazdasági Bizottsága javasolja a </w:t>
      </w:r>
      <w:r w:rsidRPr="00712CA8">
        <w:rPr>
          <w:i/>
          <w:szCs w:val="24"/>
        </w:rPr>
        <w:br/>
        <w:t>képviselő-testületnek, hogy 70.000 Ft támogatást nyújtson a Hajdúszoboszlói Nyugdíjas Pedagógus</w:t>
      </w:r>
      <w:r w:rsidR="00712CA8" w:rsidRPr="00712CA8">
        <w:rPr>
          <w:i/>
          <w:szCs w:val="24"/>
        </w:rPr>
        <w:t>okért Alapítványnak az ügyvédi költségek fedezésére.</w:t>
      </w:r>
    </w:p>
    <w:p w:rsidR="000A017B" w:rsidRDefault="000A017B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2902" w:rsidRPr="00DD5205" w:rsidRDefault="009A2902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bizottság elnöke szavazásra bocsátotta a határozati javaslatot.</w:t>
      </w:r>
    </w:p>
    <w:p w:rsidR="009A2902" w:rsidRPr="00DD5205" w:rsidRDefault="009A2902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2902" w:rsidRPr="00DD5205" w:rsidRDefault="009A2902" w:rsidP="009A29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A2902" w:rsidRPr="00DD5205" w:rsidRDefault="009A2902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45F38" w:rsidRDefault="00945F38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45F38" w:rsidRDefault="00945F38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2902" w:rsidRPr="00DD5205" w:rsidRDefault="009A2902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18</w:t>
      </w:r>
      <w:r w:rsidR="00712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712CA8" w:rsidRPr="00712CA8" w:rsidRDefault="00712CA8" w:rsidP="00712CA8">
      <w:pPr>
        <w:pStyle w:val="Szvegtrzs"/>
        <w:jc w:val="both"/>
        <w:rPr>
          <w:b/>
          <w:szCs w:val="24"/>
        </w:rPr>
      </w:pPr>
      <w:r w:rsidRPr="00712CA8">
        <w:rPr>
          <w:b/>
          <w:szCs w:val="24"/>
        </w:rPr>
        <w:t xml:space="preserve">Hajdúszoboszló Város Önkormányzatának Gazdasági Bizottsága javasolja a </w:t>
      </w:r>
      <w:r w:rsidRPr="00712CA8">
        <w:rPr>
          <w:b/>
          <w:szCs w:val="24"/>
        </w:rPr>
        <w:br/>
        <w:t>képviselő-testületnek, hogy 70.000 Ft támogatást nyújtson a Hajdúszoboszlói Nyugdíjas Pedagógusokért Alapítványnak az ügyvédi költségek fedezésére.</w:t>
      </w:r>
    </w:p>
    <w:p w:rsidR="00712CA8" w:rsidRDefault="00712CA8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2902" w:rsidRPr="00EA6E78" w:rsidRDefault="009A2902" w:rsidP="009A29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2CA8"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9A2902" w:rsidRPr="00DD5205" w:rsidRDefault="009A2902" w:rsidP="009A290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CA8">
        <w:rPr>
          <w:rFonts w:ascii="Times New Roman" w:hAnsi="Times New Roman" w:cs="Times New Roman"/>
          <w:bCs/>
          <w:iCs/>
          <w:sz w:val="24"/>
          <w:szCs w:val="24"/>
        </w:rPr>
        <w:t>2018. szeptember 2</w:t>
      </w:r>
      <w:r w:rsidR="00385808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712CA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332A8" w:rsidRDefault="00F332A8" w:rsidP="00342718">
      <w:pPr>
        <w:pStyle w:val="Szvegtrzs"/>
        <w:ind w:left="720"/>
        <w:jc w:val="center"/>
        <w:rPr>
          <w:b/>
          <w:i/>
          <w:szCs w:val="24"/>
        </w:rPr>
      </w:pPr>
    </w:p>
    <w:p w:rsidR="00AF768C" w:rsidRPr="00363C39" w:rsidRDefault="00AF768C" w:rsidP="00712CA8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F768C" w:rsidRPr="00342718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342718" w:rsidRDefault="00342718" w:rsidP="00342718">
      <w:pPr>
        <w:pStyle w:val="Szvegtrzs"/>
        <w:ind w:left="720"/>
        <w:jc w:val="center"/>
        <w:rPr>
          <w:b/>
          <w:i/>
          <w:szCs w:val="24"/>
        </w:rPr>
      </w:pPr>
      <w:r w:rsidRPr="00342718">
        <w:rPr>
          <w:b/>
          <w:i/>
          <w:szCs w:val="24"/>
        </w:rPr>
        <w:t>A Hajdúszoboszlói Kistérségi Szociális, Család- és Gyermekjóléti Központ kérelme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712CA8" w:rsidRPr="000A017B" w:rsidRDefault="00712CA8" w:rsidP="0071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A017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712CA8" w:rsidRDefault="00712CA8" w:rsidP="00712CA8">
      <w:pPr>
        <w:pStyle w:val="Szvegtrzs"/>
        <w:jc w:val="both"/>
        <w:rPr>
          <w:szCs w:val="24"/>
        </w:rPr>
      </w:pPr>
      <w:r w:rsidRPr="000A017B">
        <w:rPr>
          <w:szCs w:val="24"/>
        </w:rPr>
        <w:t xml:space="preserve">A </w:t>
      </w:r>
      <w:r w:rsidRPr="00712CA8">
        <w:rPr>
          <w:szCs w:val="24"/>
        </w:rPr>
        <w:t>Hajdúszoboszlói Kistérségi Szociális, Család- és Gyermekjóléti Központ</w:t>
      </w:r>
      <w:r w:rsidRPr="000A017B">
        <w:rPr>
          <w:szCs w:val="24"/>
        </w:rPr>
        <w:t xml:space="preserve"> kérelm</w:t>
      </w:r>
      <w:r>
        <w:rPr>
          <w:szCs w:val="24"/>
        </w:rPr>
        <w:t>ével kapcsolatosan az alábbi határozati javaslatot terjesztem elő:</w:t>
      </w:r>
    </w:p>
    <w:p w:rsidR="00712CA8" w:rsidRDefault="00712CA8" w:rsidP="00712CA8">
      <w:pPr>
        <w:pStyle w:val="Szvegtrzs"/>
        <w:jc w:val="both"/>
        <w:rPr>
          <w:szCs w:val="24"/>
        </w:rPr>
      </w:pPr>
    </w:p>
    <w:p w:rsidR="00712CA8" w:rsidRPr="00385808" w:rsidRDefault="00712CA8" w:rsidP="00712CA8">
      <w:pPr>
        <w:pStyle w:val="Szvegtrzs"/>
        <w:jc w:val="both"/>
        <w:rPr>
          <w:i/>
          <w:szCs w:val="24"/>
        </w:rPr>
      </w:pPr>
      <w:r w:rsidRPr="00385808">
        <w:rPr>
          <w:i/>
          <w:szCs w:val="24"/>
        </w:rPr>
        <w:t xml:space="preserve">Hajdúszoboszló Város Önkormányzatának Gazdasági Bizottsága </w:t>
      </w:r>
      <w:r w:rsidR="00E16619" w:rsidRPr="00385808">
        <w:rPr>
          <w:i/>
          <w:szCs w:val="24"/>
        </w:rPr>
        <w:t xml:space="preserve">az önkormányzat 2018. évi költségvetéséről szóló 1/2018. (II.25.) önkormányzati rendelet 12.§ (1) bekezdés e) pontjának felhatalmazása alapján 700.000 Ft támogatást biztosít </w:t>
      </w:r>
      <w:r w:rsidR="00385808" w:rsidRPr="00385808">
        <w:rPr>
          <w:i/>
          <w:szCs w:val="24"/>
        </w:rPr>
        <w:t>a Hajdúszoboszlói Kistérségi Szociális, Család- és Gyermekjóléti Központ részére az „Idősek napi nagyrendezvény” és a „Mindenki karácsonya” ünnepség költségeire a Hajdúszoboszló Város 2018. évi költségvetéséről szóló 1/2018. (II.25.) önkormányzati rendelet 12. számú melléklete 11/ÖK soráról.</w:t>
      </w:r>
    </w:p>
    <w:p w:rsidR="00712CA8" w:rsidRDefault="00712CA8" w:rsidP="00712CA8">
      <w:pPr>
        <w:pStyle w:val="Szvegtrzs"/>
        <w:jc w:val="both"/>
        <w:rPr>
          <w:i/>
          <w:szCs w:val="24"/>
        </w:rPr>
      </w:pPr>
    </w:p>
    <w:p w:rsidR="009A2902" w:rsidRPr="00DD5205" w:rsidRDefault="009A2902" w:rsidP="00712CA8">
      <w:pPr>
        <w:pStyle w:val="Szvegtrzs"/>
        <w:jc w:val="both"/>
        <w:rPr>
          <w:szCs w:val="24"/>
        </w:rPr>
      </w:pPr>
      <w:r w:rsidRPr="00DD5205">
        <w:rPr>
          <w:szCs w:val="24"/>
        </w:rPr>
        <w:t>Egyéb kérdés, hozzászólás hiányában a bizottság elnöke szavazásra bocsátotta a határozati javaslatot.</w:t>
      </w:r>
    </w:p>
    <w:p w:rsidR="009A2902" w:rsidRPr="00DD5205" w:rsidRDefault="009A2902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2902" w:rsidRPr="00DD5205" w:rsidRDefault="009A2902" w:rsidP="009A29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A2902" w:rsidRPr="00DD5205" w:rsidRDefault="009A2902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2902" w:rsidRPr="00DD5205" w:rsidRDefault="009A2902" w:rsidP="009A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="00712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385808" w:rsidRPr="00385808" w:rsidRDefault="00385808" w:rsidP="00385808">
      <w:pPr>
        <w:pStyle w:val="Szvegtrzs"/>
        <w:jc w:val="both"/>
        <w:rPr>
          <w:b/>
          <w:szCs w:val="24"/>
        </w:rPr>
      </w:pPr>
      <w:r w:rsidRPr="00385808">
        <w:rPr>
          <w:b/>
          <w:szCs w:val="24"/>
        </w:rPr>
        <w:t>Hajdúszoboszló Város Önkormányzatának Gazdasági Bizottsága az önkormányzat 2018. évi költségvetéséről szóló 1/2018. (II.25.) önkormányzati rendelet 12.§ (1) bekezdés e) pontjának felhatalmazása alapján 700.000 Ft támogatást biztosít a Hajdúszoboszlói Kistérségi Szociális, Család- és Gyermekjóléti Központ részére az „Idősek napi nagyrendezvény” és a „Mindenki karácsonya” ünnepség költségeire a Hajdúszoboszló Város 2018. évi költségvetéséről szóló 1/2018. (II.25.) önkormányzati rendelet 12. számú melléklete 11/ÖK soráról.</w:t>
      </w:r>
    </w:p>
    <w:p w:rsidR="00385808" w:rsidRDefault="00385808" w:rsidP="00E16619">
      <w:pPr>
        <w:pStyle w:val="Szvegtrzs"/>
        <w:jc w:val="both"/>
        <w:rPr>
          <w:szCs w:val="24"/>
          <w:u w:val="single"/>
        </w:rPr>
      </w:pPr>
    </w:p>
    <w:p w:rsidR="009A2902" w:rsidRPr="00EA6E78" w:rsidRDefault="009A2902" w:rsidP="00E16619">
      <w:pPr>
        <w:pStyle w:val="Szvegtrzs"/>
        <w:jc w:val="both"/>
        <w:rPr>
          <w:b/>
          <w:szCs w:val="24"/>
        </w:rPr>
      </w:pPr>
      <w:r w:rsidRPr="00DD5205">
        <w:rPr>
          <w:szCs w:val="24"/>
          <w:u w:val="single"/>
        </w:rPr>
        <w:t>Felelős:</w:t>
      </w:r>
      <w:r>
        <w:rPr>
          <w:szCs w:val="24"/>
        </w:rPr>
        <w:t xml:space="preserve"> </w:t>
      </w:r>
      <w:r>
        <w:rPr>
          <w:szCs w:val="24"/>
        </w:rPr>
        <w:tab/>
      </w:r>
      <w:r w:rsidR="00385808">
        <w:rPr>
          <w:bCs/>
          <w:iCs/>
          <w:szCs w:val="24"/>
        </w:rPr>
        <w:t>bizottsági elnök</w:t>
      </w:r>
    </w:p>
    <w:p w:rsidR="009A2902" w:rsidRPr="00DD5205" w:rsidRDefault="009A2902" w:rsidP="009A290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5808">
        <w:rPr>
          <w:rFonts w:ascii="Times New Roman" w:hAnsi="Times New Roman" w:cs="Times New Roman"/>
          <w:bCs/>
          <w:iCs/>
          <w:sz w:val="24"/>
          <w:szCs w:val="24"/>
        </w:rPr>
        <w:t>2018. szeptember 28.</w:t>
      </w:r>
    </w:p>
    <w:p w:rsidR="00AF768C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AF768C" w:rsidRPr="00363C39" w:rsidRDefault="00AF768C" w:rsidP="00712CA8">
      <w:pPr>
        <w:pStyle w:val="Listaszerbekezds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3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F768C" w:rsidRPr="00342718" w:rsidRDefault="00AF768C" w:rsidP="00342718">
      <w:pPr>
        <w:pStyle w:val="Szvegtrzs"/>
        <w:ind w:left="720"/>
        <w:jc w:val="center"/>
        <w:rPr>
          <w:b/>
          <w:i/>
          <w:szCs w:val="24"/>
        </w:rPr>
      </w:pPr>
    </w:p>
    <w:p w:rsidR="00342718" w:rsidRPr="00342718" w:rsidRDefault="00342718" w:rsidP="00342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2718">
        <w:rPr>
          <w:rFonts w:ascii="Times New Roman" w:hAnsi="Times New Roman" w:cs="Times New Roman"/>
          <w:b/>
          <w:i/>
          <w:sz w:val="24"/>
          <w:szCs w:val="24"/>
        </w:rPr>
        <w:t>A Kovács Máté Városi Művelődési Központ és Könyvtár kérelme</w:t>
      </w:r>
    </w:p>
    <w:p w:rsidR="009D392D" w:rsidRDefault="009D392D" w:rsidP="009D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392D" w:rsidRDefault="00385808" w:rsidP="009D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 ismertette az előterjesztésben foglaltakat.</w:t>
      </w:r>
    </w:p>
    <w:p w:rsidR="00385808" w:rsidRDefault="00385808" w:rsidP="009D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808" w:rsidRPr="00385808" w:rsidRDefault="00385808" w:rsidP="009D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8580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385808" w:rsidRPr="009D392D" w:rsidRDefault="00385808" w:rsidP="009D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nem volt tervezve, de szükséges volt.</w:t>
      </w:r>
    </w:p>
    <w:p w:rsidR="003072FE" w:rsidRPr="002B0F2C" w:rsidRDefault="00385808" w:rsidP="00BE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2C">
        <w:rPr>
          <w:rFonts w:ascii="Times New Roman" w:hAnsi="Times New Roman" w:cs="Times New Roman"/>
          <w:i/>
          <w:sz w:val="24"/>
          <w:szCs w:val="24"/>
        </w:rPr>
        <w:lastRenderedPageBreak/>
        <w:t>Antalné Tardi Irén</w:t>
      </w:r>
      <w:r w:rsidRPr="002B0F2C">
        <w:rPr>
          <w:rFonts w:ascii="Times New Roman" w:hAnsi="Times New Roman" w:cs="Times New Roman"/>
          <w:sz w:val="24"/>
          <w:szCs w:val="24"/>
        </w:rPr>
        <w:t xml:space="preserve"> kérdésére válaszolva: A kulturális keretben már nincs összeg.</w:t>
      </w:r>
    </w:p>
    <w:p w:rsidR="00385808" w:rsidRPr="002B0F2C" w:rsidRDefault="00385808" w:rsidP="00385808">
      <w:pPr>
        <w:pStyle w:val="Szvegtrzs"/>
        <w:jc w:val="both"/>
        <w:rPr>
          <w:szCs w:val="24"/>
        </w:rPr>
      </w:pPr>
      <w:r w:rsidRPr="002B0F2C">
        <w:rPr>
          <w:szCs w:val="24"/>
        </w:rPr>
        <w:t>A Kovács Máté Városi Művelődési Központ és Könyvtár</w:t>
      </w:r>
      <w:r w:rsidRPr="002B0F2C">
        <w:rPr>
          <w:i/>
          <w:szCs w:val="24"/>
        </w:rPr>
        <w:t xml:space="preserve"> </w:t>
      </w:r>
      <w:r w:rsidRPr="002B0F2C">
        <w:rPr>
          <w:szCs w:val="24"/>
        </w:rPr>
        <w:t>kérelmével kapcsolatosan az alábbi határozati javaslatot terjesztem elő:</w:t>
      </w:r>
    </w:p>
    <w:p w:rsidR="00385808" w:rsidRPr="002B0F2C" w:rsidRDefault="00385808" w:rsidP="00385808">
      <w:pPr>
        <w:pStyle w:val="Szvegtrzs"/>
        <w:jc w:val="both"/>
        <w:rPr>
          <w:szCs w:val="24"/>
        </w:rPr>
      </w:pPr>
    </w:p>
    <w:p w:rsidR="00385808" w:rsidRPr="00385808" w:rsidRDefault="00385808" w:rsidP="00385808">
      <w:pPr>
        <w:pStyle w:val="Szvegtrzs"/>
        <w:jc w:val="both"/>
        <w:rPr>
          <w:i/>
          <w:szCs w:val="24"/>
        </w:rPr>
      </w:pPr>
      <w:r w:rsidRPr="002B0F2C">
        <w:rPr>
          <w:i/>
          <w:szCs w:val="24"/>
        </w:rPr>
        <w:t xml:space="preserve">Hajdúszoboszló Város Önkormányzatának Gazdasági Bizottsága az önkormányzat 2018. évi költségvetéséről szóló 1/2018. (II.25.) önkormányzati rendelet 12.§ (1) bekezdés e) pontjának felhatalmazása alapján 600.000 Ft támogatást biztosít a Kovács Máté Városi Művelődési Központ és Könyvtár részére a Tour De </w:t>
      </w:r>
      <w:proofErr w:type="spellStart"/>
      <w:r w:rsidRPr="002B0F2C">
        <w:rPr>
          <w:i/>
          <w:szCs w:val="24"/>
        </w:rPr>
        <w:t>Hongrie</w:t>
      </w:r>
      <w:proofErr w:type="spellEnd"/>
      <w:r w:rsidRPr="002B0F2C">
        <w:rPr>
          <w:i/>
          <w:szCs w:val="24"/>
        </w:rPr>
        <w:t xml:space="preserve"> rendezvényhez </w:t>
      </w:r>
      <w:r w:rsidR="002B0F2C" w:rsidRPr="002B0F2C">
        <w:rPr>
          <w:i/>
          <w:szCs w:val="24"/>
        </w:rPr>
        <w:t xml:space="preserve">kapcsolódó szabadtéri </w:t>
      </w:r>
      <w:proofErr w:type="gramStart"/>
      <w:r w:rsidR="002B0F2C" w:rsidRPr="002B0F2C">
        <w:rPr>
          <w:i/>
          <w:szCs w:val="24"/>
        </w:rPr>
        <w:t>koncert</w:t>
      </w:r>
      <w:proofErr w:type="gramEnd"/>
      <w:r w:rsidR="002B0F2C" w:rsidRPr="002B0F2C">
        <w:rPr>
          <w:i/>
          <w:szCs w:val="24"/>
        </w:rPr>
        <w:t xml:space="preserve"> megrendezéséhez</w:t>
      </w:r>
      <w:r w:rsidRPr="002B0F2C">
        <w:rPr>
          <w:i/>
          <w:szCs w:val="24"/>
        </w:rPr>
        <w:t xml:space="preserve"> a Hajdúszoboszló Város 2018. évi költségvetéséről szóló 1/2018. (II</w:t>
      </w:r>
      <w:r w:rsidRPr="00385808">
        <w:rPr>
          <w:i/>
          <w:szCs w:val="24"/>
        </w:rPr>
        <w:t>.25.) önkormányzati rendelet 12. számú melléklete 1</w:t>
      </w:r>
      <w:r w:rsidR="002B0F2C">
        <w:rPr>
          <w:i/>
          <w:szCs w:val="24"/>
        </w:rPr>
        <w:t>2</w:t>
      </w:r>
      <w:r w:rsidRPr="00385808">
        <w:rPr>
          <w:i/>
          <w:szCs w:val="24"/>
        </w:rPr>
        <w:t>/ÖK soráról.</w:t>
      </w:r>
    </w:p>
    <w:p w:rsidR="00385808" w:rsidRDefault="00385808" w:rsidP="00385808">
      <w:pPr>
        <w:pStyle w:val="Szvegtrzs"/>
        <w:jc w:val="both"/>
        <w:rPr>
          <w:i/>
          <w:szCs w:val="24"/>
        </w:rPr>
      </w:pPr>
    </w:p>
    <w:p w:rsidR="00385808" w:rsidRPr="00DD5205" w:rsidRDefault="00385808" w:rsidP="00385808">
      <w:pPr>
        <w:pStyle w:val="Szvegtrzs"/>
        <w:jc w:val="both"/>
        <w:rPr>
          <w:szCs w:val="24"/>
        </w:rPr>
      </w:pPr>
      <w:r w:rsidRPr="00DD5205">
        <w:rPr>
          <w:szCs w:val="24"/>
        </w:rPr>
        <w:t>Egyéb kérdés, hozzászólás hiányában a bizottság elnöke szavazásra bocsátotta a határozati javaslatot.</w:t>
      </w:r>
    </w:p>
    <w:p w:rsidR="00385808" w:rsidRPr="00DD5205" w:rsidRDefault="00385808" w:rsidP="00385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808" w:rsidRPr="00DD5205" w:rsidRDefault="00385808" w:rsidP="003858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6 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(Marosi György Csongor, </w:t>
      </w:r>
      <w:r w:rsidRPr="004240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85808" w:rsidRPr="00DD5205" w:rsidRDefault="00385808" w:rsidP="00385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5808" w:rsidRPr="00DD5205" w:rsidRDefault="00385808" w:rsidP="00385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="00FE53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D52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2B0F2C" w:rsidRPr="002B0F2C" w:rsidRDefault="002B0F2C" w:rsidP="002B0F2C">
      <w:pPr>
        <w:pStyle w:val="Szvegtrzs"/>
        <w:jc w:val="both"/>
        <w:rPr>
          <w:b/>
          <w:szCs w:val="24"/>
        </w:rPr>
      </w:pPr>
      <w:r w:rsidRPr="002B0F2C">
        <w:rPr>
          <w:b/>
          <w:szCs w:val="24"/>
        </w:rPr>
        <w:t xml:space="preserve">Hajdúszoboszló Város Önkormányzatának Gazdasági Bizottsága az önkormányzat 2018. évi költségvetéséről szóló 1/2018. (II.25.) önkormányzati rendelet 12.§ (1) bekezdés e) pontjának felhatalmazása alapján 600.000 Ft támogatást biztosít a Kovács Máté Városi Művelődési Központ és Könyvtár részére a Tour De </w:t>
      </w:r>
      <w:proofErr w:type="spellStart"/>
      <w:r w:rsidRPr="002B0F2C">
        <w:rPr>
          <w:b/>
          <w:szCs w:val="24"/>
        </w:rPr>
        <w:t>Hongrie</w:t>
      </w:r>
      <w:proofErr w:type="spellEnd"/>
      <w:r w:rsidRPr="002B0F2C">
        <w:rPr>
          <w:b/>
          <w:szCs w:val="24"/>
        </w:rPr>
        <w:t xml:space="preserve"> </w:t>
      </w:r>
      <w:r w:rsidR="008F76EE">
        <w:rPr>
          <w:b/>
          <w:szCs w:val="24"/>
        </w:rPr>
        <w:t xml:space="preserve">kerékpáros versenyhez </w:t>
      </w:r>
      <w:r w:rsidRPr="002B0F2C">
        <w:rPr>
          <w:b/>
          <w:szCs w:val="24"/>
        </w:rPr>
        <w:t xml:space="preserve">kapcsolódó szabadtéri </w:t>
      </w:r>
      <w:proofErr w:type="gramStart"/>
      <w:r w:rsidRPr="002B0F2C">
        <w:rPr>
          <w:b/>
          <w:szCs w:val="24"/>
        </w:rPr>
        <w:t>koncert</w:t>
      </w:r>
      <w:proofErr w:type="gramEnd"/>
      <w:r w:rsidRPr="002B0F2C">
        <w:rPr>
          <w:b/>
          <w:szCs w:val="24"/>
        </w:rPr>
        <w:t xml:space="preserve"> megrendezéséhez a Hajdúszoboszló Város 2018. évi költségvetéséről szóló 1/2018. (II.25.) önkormányzati rendelet 12. számú melléklete 12/ÖK soráról.</w:t>
      </w:r>
    </w:p>
    <w:p w:rsidR="00385808" w:rsidRDefault="00385808" w:rsidP="00385808">
      <w:pPr>
        <w:pStyle w:val="Szvegtrzs"/>
        <w:jc w:val="both"/>
        <w:rPr>
          <w:szCs w:val="24"/>
          <w:u w:val="single"/>
        </w:rPr>
      </w:pPr>
    </w:p>
    <w:p w:rsidR="00385808" w:rsidRPr="00EA6E78" w:rsidRDefault="00385808" w:rsidP="00385808">
      <w:pPr>
        <w:pStyle w:val="Szvegtrzs"/>
        <w:jc w:val="both"/>
        <w:rPr>
          <w:b/>
          <w:szCs w:val="24"/>
        </w:rPr>
      </w:pPr>
      <w:r w:rsidRPr="00DD5205">
        <w:rPr>
          <w:szCs w:val="24"/>
          <w:u w:val="single"/>
        </w:rPr>
        <w:t>Felelős: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bCs/>
          <w:iCs/>
          <w:szCs w:val="24"/>
        </w:rPr>
        <w:t>bizottsági elnök</w:t>
      </w:r>
    </w:p>
    <w:p w:rsidR="00385808" w:rsidRPr="00DD5205" w:rsidRDefault="00385808" w:rsidP="0038580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5205">
        <w:rPr>
          <w:rFonts w:ascii="Times New Roman" w:hAnsi="Times New Roman" w:cs="Times New Roman"/>
          <w:sz w:val="24"/>
          <w:szCs w:val="24"/>
        </w:rPr>
        <w:t xml:space="preserve"> </w:t>
      </w:r>
      <w:r w:rsidRPr="00DD5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2018. szeptember 28.</w:t>
      </w:r>
    </w:p>
    <w:p w:rsidR="00385808" w:rsidRPr="00BE2DF6" w:rsidRDefault="00385808" w:rsidP="00BE2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D98" w:rsidRPr="00DD5205" w:rsidRDefault="00854D16" w:rsidP="0044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DD52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0D98" w:rsidRPr="00DD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9C6" w:rsidRPr="00DD5205">
        <w:rPr>
          <w:rFonts w:ascii="Times New Roman" w:hAnsi="Times New Roman" w:cs="Times New Roman"/>
          <w:sz w:val="24"/>
          <w:szCs w:val="24"/>
        </w:rPr>
        <w:t>Gazdasági Bizottság elnöke</w:t>
      </w:r>
      <w:r w:rsidR="001469C6" w:rsidRPr="00DD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252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5808">
        <w:rPr>
          <w:rFonts w:ascii="Times New Roman" w:eastAsia="Times New Roman" w:hAnsi="Times New Roman" w:cs="Times New Roman"/>
          <w:sz w:val="24"/>
          <w:szCs w:val="24"/>
        </w:rPr>
        <w:t>5</w:t>
      </w:r>
      <w:r w:rsidR="00AF768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5</w:t>
      </w:r>
      <w:r w:rsidR="005937D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7</w:t>
      </w:r>
      <w:r w:rsidR="00846149" w:rsidRPr="00DD5205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4436AE" w:rsidRPr="003B2923" w:rsidRDefault="004436AE" w:rsidP="004436A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471D67" w:rsidRDefault="00B84875" w:rsidP="002B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193">
        <w:rPr>
          <w:rFonts w:ascii="Times New Roman" w:eastAsia="Times New Roman" w:hAnsi="Times New Roman" w:cs="Times New Roman"/>
          <w:sz w:val="24"/>
          <w:szCs w:val="24"/>
        </w:rPr>
        <w:t>A Bizottság által tárgyalt képviselő-testületi előterjesztések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</w:t>
      </w:r>
      <w:r w:rsidRPr="00F263DD">
        <w:rPr>
          <w:rFonts w:ascii="Times New Roman" w:eastAsia="Times New Roman" w:hAnsi="Times New Roman" w:cs="Times New Roman"/>
          <w:sz w:val="24"/>
          <w:szCs w:val="24"/>
        </w:rPr>
        <w:t>épviselő-testület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26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768C">
        <w:rPr>
          <w:rFonts w:ascii="Times New Roman" w:eastAsia="Times New Roman" w:hAnsi="Times New Roman" w:cs="Times New Roman"/>
          <w:sz w:val="24"/>
          <w:szCs w:val="24"/>
        </w:rPr>
        <w:t>szeptember 13</w:t>
      </w:r>
      <w:r w:rsidRPr="00F263DD">
        <w:rPr>
          <w:rFonts w:ascii="Times New Roman" w:eastAsia="Times New Roman" w:hAnsi="Times New Roman" w:cs="Times New Roman"/>
          <w:sz w:val="24"/>
          <w:szCs w:val="24"/>
        </w:rPr>
        <w:t>-i üléséről készített jegyzőkönyv mellékletét képezik.</w:t>
      </w:r>
    </w:p>
    <w:p w:rsidR="00945F38" w:rsidRDefault="00945F38" w:rsidP="002B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F38" w:rsidRPr="002B0F2C" w:rsidRDefault="00945F38" w:rsidP="002B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45A" w:rsidRPr="005A3332" w:rsidRDefault="0036545A" w:rsidP="00871F5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24147E" w:rsidRDefault="009B7A7C" w:rsidP="00871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F26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proofErr w:type="spellEnd"/>
    </w:p>
    <w:p w:rsidR="00052AC2" w:rsidRDefault="00052AC2" w:rsidP="00052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341A5" w:rsidRPr="005A3332" w:rsidRDefault="00B341A5" w:rsidP="0085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B7A7C" w:rsidRPr="00F263DD" w:rsidRDefault="009B7A7C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6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F26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26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26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26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26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E6C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Orosz János József</w:t>
      </w:r>
    </w:p>
    <w:p w:rsidR="00F263DD" w:rsidRDefault="009B7A7C" w:rsidP="005C23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263D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="00806CF7" w:rsidRPr="00F263D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F263D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F26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AE1EF2" w:rsidRPr="00F263D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AE1EF2" w:rsidRPr="00F263D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AE1EF2" w:rsidRPr="00F263D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      </w:t>
      </w:r>
      <w:r w:rsidR="00F263D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</w:t>
      </w:r>
      <w:r w:rsidRPr="00F263D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5C00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elnök-helyettes</w:t>
      </w:r>
    </w:p>
    <w:p w:rsidR="009919CB" w:rsidRPr="00F263DD" w:rsidRDefault="009919CB" w:rsidP="005C23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487971" w:rsidRPr="00E94737" w:rsidRDefault="00487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9B7A7C" w:rsidRPr="00F263DD" w:rsidRDefault="0080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6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6A6175" w:rsidRPr="00F263DD" w:rsidRDefault="009B7A7C" w:rsidP="00F1396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63D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F263D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</w:t>
      </w:r>
      <w:r w:rsidR="007F3921" w:rsidRPr="00F263D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ő</w:t>
      </w:r>
      <w:proofErr w:type="gramEnd"/>
    </w:p>
    <w:sectPr w:rsidR="006A6175" w:rsidRPr="00F263DD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7A" w:rsidRDefault="00CA3F7A">
      <w:pPr>
        <w:spacing w:after="0" w:line="240" w:lineRule="auto"/>
      </w:pPr>
      <w:r>
        <w:separator/>
      </w:r>
    </w:p>
  </w:endnote>
  <w:endnote w:type="continuationSeparator" w:id="0">
    <w:p w:rsidR="00CA3F7A" w:rsidRDefault="00CA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A2" w:rsidRDefault="00E13FA2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3FA2" w:rsidRDefault="00E13FA2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E13FA2">
      <w:tc>
        <w:tcPr>
          <w:tcW w:w="4606" w:type="dxa"/>
        </w:tcPr>
        <w:p w:rsidR="00E13FA2" w:rsidRDefault="00E13FA2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E13FA2" w:rsidRDefault="00E13FA2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E13FA2" w:rsidRDefault="00E13FA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E13FA2">
      <w:tc>
        <w:tcPr>
          <w:tcW w:w="4606" w:type="dxa"/>
        </w:tcPr>
        <w:p w:rsidR="00E13FA2" w:rsidRDefault="00E13FA2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E13FA2" w:rsidRDefault="00E13FA2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E13FA2" w:rsidRDefault="00E13FA2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7A" w:rsidRDefault="00CA3F7A">
      <w:pPr>
        <w:spacing w:after="0" w:line="240" w:lineRule="auto"/>
      </w:pPr>
      <w:r>
        <w:separator/>
      </w:r>
    </w:p>
  </w:footnote>
  <w:footnote w:type="continuationSeparator" w:id="0">
    <w:p w:rsidR="00CA3F7A" w:rsidRDefault="00CA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A2" w:rsidRDefault="00E13FA2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13FA2" w:rsidRDefault="00E13FA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A2" w:rsidRPr="004D0E82" w:rsidRDefault="00E13FA2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B000FE">
      <w:rPr>
        <w:rStyle w:val="Oldalszm"/>
        <w:noProof/>
        <w:sz w:val="22"/>
        <w:szCs w:val="22"/>
      </w:rPr>
      <w:t>23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A823BBD"/>
    <w:multiLevelType w:val="hybridMultilevel"/>
    <w:tmpl w:val="F25656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6146"/>
    <w:multiLevelType w:val="hybridMultilevel"/>
    <w:tmpl w:val="981AA310"/>
    <w:lvl w:ilvl="0" w:tplc="CFF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BB680C"/>
    <w:multiLevelType w:val="hybridMultilevel"/>
    <w:tmpl w:val="981AA310"/>
    <w:lvl w:ilvl="0" w:tplc="CFF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B61A7"/>
    <w:multiLevelType w:val="hybridMultilevel"/>
    <w:tmpl w:val="1D92EC90"/>
    <w:lvl w:ilvl="0" w:tplc="F2A8C5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AD7763"/>
    <w:multiLevelType w:val="hybridMultilevel"/>
    <w:tmpl w:val="42E0E0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B2919"/>
    <w:multiLevelType w:val="hybridMultilevel"/>
    <w:tmpl w:val="981AA310"/>
    <w:lvl w:ilvl="0" w:tplc="CFF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AB1FFC"/>
    <w:multiLevelType w:val="hybridMultilevel"/>
    <w:tmpl w:val="981AA310"/>
    <w:lvl w:ilvl="0" w:tplc="CFF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C7B0D"/>
    <w:multiLevelType w:val="hybridMultilevel"/>
    <w:tmpl w:val="B3B48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7096"/>
    <w:multiLevelType w:val="hybridMultilevel"/>
    <w:tmpl w:val="9160896A"/>
    <w:lvl w:ilvl="0" w:tplc="DC8C7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82D13"/>
    <w:multiLevelType w:val="hybridMultilevel"/>
    <w:tmpl w:val="995E1588"/>
    <w:lvl w:ilvl="0" w:tplc="D4323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F23CC"/>
    <w:multiLevelType w:val="hybridMultilevel"/>
    <w:tmpl w:val="F350F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45646"/>
    <w:multiLevelType w:val="hybridMultilevel"/>
    <w:tmpl w:val="4ACE345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1B5DC3"/>
    <w:multiLevelType w:val="hybridMultilevel"/>
    <w:tmpl w:val="7FD0D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0579C"/>
    <w:multiLevelType w:val="hybridMultilevel"/>
    <w:tmpl w:val="981AA310"/>
    <w:lvl w:ilvl="0" w:tplc="CFF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4707EF"/>
    <w:multiLevelType w:val="hybridMultilevel"/>
    <w:tmpl w:val="D99E0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31259"/>
    <w:multiLevelType w:val="hybridMultilevel"/>
    <w:tmpl w:val="981AA310"/>
    <w:lvl w:ilvl="0" w:tplc="CFF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54E82"/>
    <w:multiLevelType w:val="hybridMultilevel"/>
    <w:tmpl w:val="35DA729A"/>
    <w:lvl w:ilvl="0" w:tplc="731A11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5E54D8"/>
    <w:multiLevelType w:val="hybridMultilevel"/>
    <w:tmpl w:val="981AA310"/>
    <w:lvl w:ilvl="0" w:tplc="CFF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7B3B33"/>
    <w:multiLevelType w:val="hybridMultilevel"/>
    <w:tmpl w:val="A03C8C16"/>
    <w:lvl w:ilvl="0" w:tplc="3744B9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56136"/>
    <w:multiLevelType w:val="hybridMultilevel"/>
    <w:tmpl w:val="4204F3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70BAB"/>
    <w:multiLevelType w:val="hybridMultilevel"/>
    <w:tmpl w:val="78E20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84100"/>
    <w:multiLevelType w:val="hybridMultilevel"/>
    <w:tmpl w:val="981AA310"/>
    <w:lvl w:ilvl="0" w:tplc="CFF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B35D6D"/>
    <w:multiLevelType w:val="hybridMultilevel"/>
    <w:tmpl w:val="981AA310"/>
    <w:lvl w:ilvl="0" w:tplc="CFF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663A"/>
    <w:multiLevelType w:val="hybridMultilevel"/>
    <w:tmpl w:val="31F4A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37336"/>
    <w:multiLevelType w:val="hybridMultilevel"/>
    <w:tmpl w:val="981AA310"/>
    <w:lvl w:ilvl="0" w:tplc="CFF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DA2935"/>
    <w:multiLevelType w:val="hybridMultilevel"/>
    <w:tmpl w:val="981AA310"/>
    <w:lvl w:ilvl="0" w:tplc="CFF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3047DD"/>
    <w:multiLevelType w:val="hybridMultilevel"/>
    <w:tmpl w:val="D3E44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929F1"/>
    <w:multiLevelType w:val="hybridMultilevel"/>
    <w:tmpl w:val="63540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424D6"/>
    <w:multiLevelType w:val="hybridMultilevel"/>
    <w:tmpl w:val="C9DA2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C6282"/>
    <w:multiLevelType w:val="hybridMultilevel"/>
    <w:tmpl w:val="981AA310"/>
    <w:lvl w:ilvl="0" w:tplc="CFF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DB64DB"/>
    <w:multiLevelType w:val="hybridMultilevel"/>
    <w:tmpl w:val="9A588768"/>
    <w:lvl w:ilvl="0" w:tplc="8098EE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A5F74"/>
    <w:multiLevelType w:val="hybridMultilevel"/>
    <w:tmpl w:val="981AA310"/>
    <w:lvl w:ilvl="0" w:tplc="CFF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2D183B"/>
    <w:multiLevelType w:val="hybridMultilevel"/>
    <w:tmpl w:val="981AA310"/>
    <w:lvl w:ilvl="0" w:tplc="CFF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F82716"/>
    <w:multiLevelType w:val="hybridMultilevel"/>
    <w:tmpl w:val="5A6C7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5A9254A7"/>
    <w:multiLevelType w:val="hybridMultilevel"/>
    <w:tmpl w:val="EADC8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871272"/>
    <w:multiLevelType w:val="hybridMultilevel"/>
    <w:tmpl w:val="981AA310"/>
    <w:lvl w:ilvl="0" w:tplc="CFF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9C605B"/>
    <w:multiLevelType w:val="hybridMultilevel"/>
    <w:tmpl w:val="3ABA5538"/>
    <w:lvl w:ilvl="0" w:tplc="F2A8C5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7B5C8F"/>
    <w:multiLevelType w:val="hybridMultilevel"/>
    <w:tmpl w:val="981AA310"/>
    <w:lvl w:ilvl="0" w:tplc="CFF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7F44941"/>
    <w:multiLevelType w:val="hybridMultilevel"/>
    <w:tmpl w:val="03066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6B9E6C54"/>
    <w:multiLevelType w:val="hybridMultilevel"/>
    <w:tmpl w:val="981AA310"/>
    <w:lvl w:ilvl="0" w:tplc="CFF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DD015A6"/>
    <w:multiLevelType w:val="hybridMultilevel"/>
    <w:tmpl w:val="03007BE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72422AE3"/>
    <w:multiLevelType w:val="hybridMultilevel"/>
    <w:tmpl w:val="0C36C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4E771F"/>
    <w:multiLevelType w:val="hybridMultilevel"/>
    <w:tmpl w:val="F084B9B0"/>
    <w:lvl w:ilvl="0" w:tplc="8A94F54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9" w15:restartNumberingAfterBreak="0">
    <w:nsid w:val="76C526EC"/>
    <w:multiLevelType w:val="hybridMultilevel"/>
    <w:tmpl w:val="39FAB6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4"/>
  </w:num>
  <w:num w:numId="3">
    <w:abstractNumId w:val="46"/>
  </w:num>
  <w:num w:numId="4">
    <w:abstractNumId w:val="19"/>
  </w:num>
  <w:num w:numId="5">
    <w:abstractNumId w:val="8"/>
  </w:num>
  <w:num w:numId="6">
    <w:abstractNumId w:val="14"/>
  </w:num>
  <w:num w:numId="7">
    <w:abstractNumId w:val="18"/>
  </w:num>
  <w:num w:numId="8">
    <w:abstractNumId w:val="13"/>
  </w:num>
  <w:num w:numId="9">
    <w:abstractNumId w:val="26"/>
  </w:num>
  <w:num w:numId="10">
    <w:abstractNumId w:val="25"/>
  </w:num>
  <w:num w:numId="11">
    <w:abstractNumId w:val="28"/>
  </w:num>
  <w:num w:numId="12">
    <w:abstractNumId w:val="10"/>
  </w:num>
  <w:num w:numId="13">
    <w:abstractNumId w:val="6"/>
  </w:num>
  <w:num w:numId="14">
    <w:abstractNumId w:val="42"/>
  </w:num>
  <w:num w:numId="15">
    <w:abstractNumId w:val="17"/>
  </w:num>
  <w:num w:numId="16">
    <w:abstractNumId w:val="33"/>
  </w:num>
  <w:num w:numId="17">
    <w:abstractNumId w:val="35"/>
  </w:num>
  <w:num w:numId="18">
    <w:abstractNumId w:val="9"/>
  </w:num>
  <w:num w:numId="19">
    <w:abstractNumId w:val="45"/>
  </w:num>
  <w:num w:numId="20">
    <w:abstractNumId w:val="40"/>
  </w:num>
  <w:num w:numId="21">
    <w:abstractNumId w:val="5"/>
  </w:num>
  <w:num w:numId="22">
    <w:abstractNumId w:val="24"/>
  </w:num>
  <w:num w:numId="23">
    <w:abstractNumId w:val="22"/>
  </w:num>
  <w:num w:numId="24">
    <w:abstractNumId w:val="16"/>
  </w:num>
  <w:num w:numId="25">
    <w:abstractNumId w:val="15"/>
  </w:num>
  <w:num w:numId="26">
    <w:abstractNumId w:val="32"/>
  </w:num>
  <w:num w:numId="27">
    <w:abstractNumId w:val="31"/>
  </w:num>
  <w:num w:numId="28">
    <w:abstractNumId w:val="41"/>
  </w:num>
  <w:num w:numId="29">
    <w:abstractNumId w:val="7"/>
  </w:num>
  <w:num w:numId="30">
    <w:abstractNumId w:val="39"/>
  </w:num>
  <w:num w:numId="31">
    <w:abstractNumId w:val="34"/>
  </w:num>
  <w:num w:numId="32">
    <w:abstractNumId w:val="36"/>
  </w:num>
  <w:num w:numId="33">
    <w:abstractNumId w:val="21"/>
  </w:num>
  <w:num w:numId="34">
    <w:abstractNumId w:val="47"/>
  </w:num>
  <w:num w:numId="35">
    <w:abstractNumId w:val="48"/>
  </w:num>
  <w:num w:numId="36">
    <w:abstractNumId w:val="30"/>
  </w:num>
  <w:num w:numId="37">
    <w:abstractNumId w:val="4"/>
  </w:num>
  <w:num w:numId="38">
    <w:abstractNumId w:val="11"/>
  </w:num>
  <w:num w:numId="39">
    <w:abstractNumId w:val="0"/>
  </w:num>
  <w:num w:numId="40">
    <w:abstractNumId w:val="49"/>
  </w:num>
  <w:num w:numId="41">
    <w:abstractNumId w:val="37"/>
  </w:num>
  <w:num w:numId="42">
    <w:abstractNumId w:val="23"/>
  </w:num>
  <w:num w:numId="43">
    <w:abstractNumId w:val="43"/>
  </w:num>
  <w:num w:numId="44">
    <w:abstractNumId w:val="27"/>
  </w:num>
  <w:num w:numId="45">
    <w:abstractNumId w:val="29"/>
  </w:num>
  <w:num w:numId="46">
    <w:abstractNumId w:val="12"/>
  </w:num>
  <w:num w:numId="4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65A1"/>
    <w:rsid w:val="000075B5"/>
    <w:rsid w:val="000077C6"/>
    <w:rsid w:val="00011844"/>
    <w:rsid w:val="00012409"/>
    <w:rsid w:val="00012561"/>
    <w:rsid w:val="00012BA9"/>
    <w:rsid w:val="00012F0A"/>
    <w:rsid w:val="000130FA"/>
    <w:rsid w:val="00013489"/>
    <w:rsid w:val="00013E33"/>
    <w:rsid w:val="00015FAD"/>
    <w:rsid w:val="0001613C"/>
    <w:rsid w:val="00016E24"/>
    <w:rsid w:val="00020C04"/>
    <w:rsid w:val="00020E05"/>
    <w:rsid w:val="0002428D"/>
    <w:rsid w:val="000246FC"/>
    <w:rsid w:val="00024B22"/>
    <w:rsid w:val="000250AC"/>
    <w:rsid w:val="00025AA1"/>
    <w:rsid w:val="00025D1B"/>
    <w:rsid w:val="00026753"/>
    <w:rsid w:val="000269AC"/>
    <w:rsid w:val="00026D39"/>
    <w:rsid w:val="00027AC9"/>
    <w:rsid w:val="000300A0"/>
    <w:rsid w:val="00032D60"/>
    <w:rsid w:val="00033C24"/>
    <w:rsid w:val="0003517B"/>
    <w:rsid w:val="00035E31"/>
    <w:rsid w:val="00036632"/>
    <w:rsid w:val="00036B9F"/>
    <w:rsid w:val="000373FA"/>
    <w:rsid w:val="00040343"/>
    <w:rsid w:val="00040879"/>
    <w:rsid w:val="000408D9"/>
    <w:rsid w:val="0004190B"/>
    <w:rsid w:val="0004248A"/>
    <w:rsid w:val="000428BD"/>
    <w:rsid w:val="000434FB"/>
    <w:rsid w:val="000436CC"/>
    <w:rsid w:val="00043FB8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2AC2"/>
    <w:rsid w:val="00052F14"/>
    <w:rsid w:val="000551BA"/>
    <w:rsid w:val="00060A88"/>
    <w:rsid w:val="00061697"/>
    <w:rsid w:val="00062F93"/>
    <w:rsid w:val="00063B9E"/>
    <w:rsid w:val="00063CB6"/>
    <w:rsid w:val="000640A5"/>
    <w:rsid w:val="00064210"/>
    <w:rsid w:val="000648D8"/>
    <w:rsid w:val="00066172"/>
    <w:rsid w:val="00066728"/>
    <w:rsid w:val="00066FF1"/>
    <w:rsid w:val="0006701E"/>
    <w:rsid w:val="000675EA"/>
    <w:rsid w:val="00067974"/>
    <w:rsid w:val="00067CFF"/>
    <w:rsid w:val="000707A1"/>
    <w:rsid w:val="0007085E"/>
    <w:rsid w:val="00071825"/>
    <w:rsid w:val="0007196D"/>
    <w:rsid w:val="00072A08"/>
    <w:rsid w:val="00072C5E"/>
    <w:rsid w:val="00072E19"/>
    <w:rsid w:val="00075B38"/>
    <w:rsid w:val="00075FD4"/>
    <w:rsid w:val="000763F7"/>
    <w:rsid w:val="0007719F"/>
    <w:rsid w:val="000817B1"/>
    <w:rsid w:val="000831C9"/>
    <w:rsid w:val="000845DD"/>
    <w:rsid w:val="00085C72"/>
    <w:rsid w:val="000867D4"/>
    <w:rsid w:val="0008696B"/>
    <w:rsid w:val="00087280"/>
    <w:rsid w:val="0009054B"/>
    <w:rsid w:val="00091E0B"/>
    <w:rsid w:val="00091E44"/>
    <w:rsid w:val="00092882"/>
    <w:rsid w:val="000933A5"/>
    <w:rsid w:val="000934AD"/>
    <w:rsid w:val="00094B1A"/>
    <w:rsid w:val="0009540E"/>
    <w:rsid w:val="000959B4"/>
    <w:rsid w:val="00096E4A"/>
    <w:rsid w:val="000A017B"/>
    <w:rsid w:val="000A140C"/>
    <w:rsid w:val="000A2058"/>
    <w:rsid w:val="000A21B3"/>
    <w:rsid w:val="000A2CFF"/>
    <w:rsid w:val="000A3984"/>
    <w:rsid w:val="000A3F31"/>
    <w:rsid w:val="000A4780"/>
    <w:rsid w:val="000A4D4C"/>
    <w:rsid w:val="000A7155"/>
    <w:rsid w:val="000A754E"/>
    <w:rsid w:val="000A7839"/>
    <w:rsid w:val="000A7B42"/>
    <w:rsid w:val="000B0154"/>
    <w:rsid w:val="000B087B"/>
    <w:rsid w:val="000B1021"/>
    <w:rsid w:val="000B1B0E"/>
    <w:rsid w:val="000B204C"/>
    <w:rsid w:val="000B23AC"/>
    <w:rsid w:val="000B47E0"/>
    <w:rsid w:val="000B64A3"/>
    <w:rsid w:val="000B652F"/>
    <w:rsid w:val="000B6540"/>
    <w:rsid w:val="000B7C3C"/>
    <w:rsid w:val="000B7D7D"/>
    <w:rsid w:val="000B7FF0"/>
    <w:rsid w:val="000C0FE7"/>
    <w:rsid w:val="000C13CF"/>
    <w:rsid w:val="000C1E8F"/>
    <w:rsid w:val="000C1F84"/>
    <w:rsid w:val="000C2804"/>
    <w:rsid w:val="000C298B"/>
    <w:rsid w:val="000C3557"/>
    <w:rsid w:val="000C42CA"/>
    <w:rsid w:val="000C5E04"/>
    <w:rsid w:val="000C648F"/>
    <w:rsid w:val="000C65F6"/>
    <w:rsid w:val="000C6981"/>
    <w:rsid w:val="000D010F"/>
    <w:rsid w:val="000D0DAB"/>
    <w:rsid w:val="000D186F"/>
    <w:rsid w:val="000D2913"/>
    <w:rsid w:val="000D2C75"/>
    <w:rsid w:val="000D3EE4"/>
    <w:rsid w:val="000D4484"/>
    <w:rsid w:val="000D57A5"/>
    <w:rsid w:val="000D5D8C"/>
    <w:rsid w:val="000D67A5"/>
    <w:rsid w:val="000D6BC1"/>
    <w:rsid w:val="000D709C"/>
    <w:rsid w:val="000D7CA5"/>
    <w:rsid w:val="000E080A"/>
    <w:rsid w:val="000E111B"/>
    <w:rsid w:val="000E24A2"/>
    <w:rsid w:val="000E3451"/>
    <w:rsid w:val="000E45CF"/>
    <w:rsid w:val="000E4C27"/>
    <w:rsid w:val="000E5B49"/>
    <w:rsid w:val="000E5BAA"/>
    <w:rsid w:val="000E5BBC"/>
    <w:rsid w:val="000E5BC1"/>
    <w:rsid w:val="000E6548"/>
    <w:rsid w:val="000E6D74"/>
    <w:rsid w:val="000F051D"/>
    <w:rsid w:val="000F0840"/>
    <w:rsid w:val="000F084D"/>
    <w:rsid w:val="000F16FC"/>
    <w:rsid w:val="000F175F"/>
    <w:rsid w:val="000F47F5"/>
    <w:rsid w:val="000F4AAA"/>
    <w:rsid w:val="000F52C8"/>
    <w:rsid w:val="000F561B"/>
    <w:rsid w:val="000F6174"/>
    <w:rsid w:val="000F634B"/>
    <w:rsid w:val="000F737A"/>
    <w:rsid w:val="000F7A32"/>
    <w:rsid w:val="00101265"/>
    <w:rsid w:val="00101BC6"/>
    <w:rsid w:val="00102308"/>
    <w:rsid w:val="00103EC4"/>
    <w:rsid w:val="00106B7E"/>
    <w:rsid w:val="00107008"/>
    <w:rsid w:val="00107240"/>
    <w:rsid w:val="001102C6"/>
    <w:rsid w:val="0011126C"/>
    <w:rsid w:val="001135E7"/>
    <w:rsid w:val="00113696"/>
    <w:rsid w:val="001136F4"/>
    <w:rsid w:val="00114509"/>
    <w:rsid w:val="00114BA9"/>
    <w:rsid w:val="001154EB"/>
    <w:rsid w:val="0011572C"/>
    <w:rsid w:val="00115C3C"/>
    <w:rsid w:val="001166D8"/>
    <w:rsid w:val="00121BF5"/>
    <w:rsid w:val="0012238E"/>
    <w:rsid w:val="00124A47"/>
    <w:rsid w:val="0012555D"/>
    <w:rsid w:val="001260CD"/>
    <w:rsid w:val="00127006"/>
    <w:rsid w:val="00127FB2"/>
    <w:rsid w:val="00130CA5"/>
    <w:rsid w:val="001313EE"/>
    <w:rsid w:val="00131F34"/>
    <w:rsid w:val="00132081"/>
    <w:rsid w:val="00133E9B"/>
    <w:rsid w:val="0013454B"/>
    <w:rsid w:val="00135DC8"/>
    <w:rsid w:val="001361B1"/>
    <w:rsid w:val="001364B1"/>
    <w:rsid w:val="00137474"/>
    <w:rsid w:val="001409E0"/>
    <w:rsid w:val="00140B57"/>
    <w:rsid w:val="00141DC7"/>
    <w:rsid w:val="001421FD"/>
    <w:rsid w:val="00142FFC"/>
    <w:rsid w:val="00143A82"/>
    <w:rsid w:val="00143C2F"/>
    <w:rsid w:val="0014433B"/>
    <w:rsid w:val="00145DD6"/>
    <w:rsid w:val="001469C6"/>
    <w:rsid w:val="00147B30"/>
    <w:rsid w:val="00147B95"/>
    <w:rsid w:val="00150C0C"/>
    <w:rsid w:val="00150FF0"/>
    <w:rsid w:val="00151CDB"/>
    <w:rsid w:val="00152665"/>
    <w:rsid w:val="00153B67"/>
    <w:rsid w:val="00153D5F"/>
    <w:rsid w:val="001541A7"/>
    <w:rsid w:val="00154D83"/>
    <w:rsid w:val="00155025"/>
    <w:rsid w:val="00155222"/>
    <w:rsid w:val="001561D0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61C0"/>
    <w:rsid w:val="001668B5"/>
    <w:rsid w:val="00167339"/>
    <w:rsid w:val="00167733"/>
    <w:rsid w:val="00170317"/>
    <w:rsid w:val="00170CE5"/>
    <w:rsid w:val="00171EB6"/>
    <w:rsid w:val="0017386D"/>
    <w:rsid w:val="00173997"/>
    <w:rsid w:val="001739C9"/>
    <w:rsid w:val="001762AE"/>
    <w:rsid w:val="00176850"/>
    <w:rsid w:val="001806BF"/>
    <w:rsid w:val="00180A5C"/>
    <w:rsid w:val="00181334"/>
    <w:rsid w:val="00181922"/>
    <w:rsid w:val="0018225B"/>
    <w:rsid w:val="00182BCB"/>
    <w:rsid w:val="001833BD"/>
    <w:rsid w:val="0018396C"/>
    <w:rsid w:val="001865AB"/>
    <w:rsid w:val="00186AB1"/>
    <w:rsid w:val="001871EB"/>
    <w:rsid w:val="00187B73"/>
    <w:rsid w:val="00187EAB"/>
    <w:rsid w:val="00190C37"/>
    <w:rsid w:val="00192151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2E5"/>
    <w:rsid w:val="001A2362"/>
    <w:rsid w:val="001A2F4F"/>
    <w:rsid w:val="001A3A67"/>
    <w:rsid w:val="001A4793"/>
    <w:rsid w:val="001A629E"/>
    <w:rsid w:val="001A6405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D6A"/>
    <w:rsid w:val="001B7EBF"/>
    <w:rsid w:val="001C0108"/>
    <w:rsid w:val="001C0E95"/>
    <w:rsid w:val="001C10B3"/>
    <w:rsid w:val="001C17C5"/>
    <w:rsid w:val="001C22FA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48A7"/>
    <w:rsid w:val="001D50CC"/>
    <w:rsid w:val="001D5E29"/>
    <w:rsid w:val="001D6935"/>
    <w:rsid w:val="001D7B73"/>
    <w:rsid w:val="001E0FE2"/>
    <w:rsid w:val="001E18A2"/>
    <w:rsid w:val="001E1C52"/>
    <w:rsid w:val="001E3773"/>
    <w:rsid w:val="001E3C73"/>
    <w:rsid w:val="001E4445"/>
    <w:rsid w:val="001E4BFE"/>
    <w:rsid w:val="001E6590"/>
    <w:rsid w:val="001E6854"/>
    <w:rsid w:val="001E7D82"/>
    <w:rsid w:val="001F01F6"/>
    <w:rsid w:val="001F04BA"/>
    <w:rsid w:val="001F16C7"/>
    <w:rsid w:val="001F23B1"/>
    <w:rsid w:val="001F289D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525D"/>
    <w:rsid w:val="00205570"/>
    <w:rsid w:val="002117E9"/>
    <w:rsid w:val="00212AEF"/>
    <w:rsid w:val="0021310B"/>
    <w:rsid w:val="002137FF"/>
    <w:rsid w:val="00213F4D"/>
    <w:rsid w:val="00214D24"/>
    <w:rsid w:val="00217BF0"/>
    <w:rsid w:val="00217F96"/>
    <w:rsid w:val="00220A0A"/>
    <w:rsid w:val="00222187"/>
    <w:rsid w:val="00222876"/>
    <w:rsid w:val="00223B24"/>
    <w:rsid w:val="00224112"/>
    <w:rsid w:val="00224AF8"/>
    <w:rsid w:val="002251A7"/>
    <w:rsid w:val="00226EB4"/>
    <w:rsid w:val="002276E3"/>
    <w:rsid w:val="00230517"/>
    <w:rsid w:val="00230C8E"/>
    <w:rsid w:val="00231294"/>
    <w:rsid w:val="00231368"/>
    <w:rsid w:val="00232779"/>
    <w:rsid w:val="00232917"/>
    <w:rsid w:val="002352B6"/>
    <w:rsid w:val="002355B9"/>
    <w:rsid w:val="002359A4"/>
    <w:rsid w:val="002360E3"/>
    <w:rsid w:val="00236821"/>
    <w:rsid w:val="002370C7"/>
    <w:rsid w:val="0023723E"/>
    <w:rsid w:val="0024147E"/>
    <w:rsid w:val="0024161C"/>
    <w:rsid w:val="00241CFD"/>
    <w:rsid w:val="00242966"/>
    <w:rsid w:val="002434B2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798"/>
    <w:rsid w:val="00247A24"/>
    <w:rsid w:val="00247D38"/>
    <w:rsid w:val="00251B4F"/>
    <w:rsid w:val="00253DA3"/>
    <w:rsid w:val="00254996"/>
    <w:rsid w:val="00254CD1"/>
    <w:rsid w:val="00256A9E"/>
    <w:rsid w:val="00260B57"/>
    <w:rsid w:val="002616E8"/>
    <w:rsid w:val="0026187F"/>
    <w:rsid w:val="00261BAD"/>
    <w:rsid w:val="00261F56"/>
    <w:rsid w:val="00262160"/>
    <w:rsid w:val="002632AF"/>
    <w:rsid w:val="0026383F"/>
    <w:rsid w:val="00264BA9"/>
    <w:rsid w:val="002652E8"/>
    <w:rsid w:val="0026597A"/>
    <w:rsid w:val="002668E4"/>
    <w:rsid w:val="00266970"/>
    <w:rsid w:val="00267540"/>
    <w:rsid w:val="00270087"/>
    <w:rsid w:val="00270A17"/>
    <w:rsid w:val="0027108F"/>
    <w:rsid w:val="00271E0F"/>
    <w:rsid w:val="00272AAC"/>
    <w:rsid w:val="002730D7"/>
    <w:rsid w:val="00273891"/>
    <w:rsid w:val="00274528"/>
    <w:rsid w:val="00274568"/>
    <w:rsid w:val="00274F5A"/>
    <w:rsid w:val="00275491"/>
    <w:rsid w:val="00275851"/>
    <w:rsid w:val="00275B63"/>
    <w:rsid w:val="00275FE5"/>
    <w:rsid w:val="002771F9"/>
    <w:rsid w:val="00277207"/>
    <w:rsid w:val="002779A7"/>
    <w:rsid w:val="00280388"/>
    <w:rsid w:val="00280937"/>
    <w:rsid w:val="00280AAC"/>
    <w:rsid w:val="00280AAF"/>
    <w:rsid w:val="00280C04"/>
    <w:rsid w:val="00281D19"/>
    <w:rsid w:val="00281F8F"/>
    <w:rsid w:val="00282BBE"/>
    <w:rsid w:val="002837F6"/>
    <w:rsid w:val="00284984"/>
    <w:rsid w:val="0028498C"/>
    <w:rsid w:val="00284BCD"/>
    <w:rsid w:val="0028531C"/>
    <w:rsid w:val="00285AA9"/>
    <w:rsid w:val="00286130"/>
    <w:rsid w:val="00291F94"/>
    <w:rsid w:val="002922FC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BE3"/>
    <w:rsid w:val="002B0F2C"/>
    <w:rsid w:val="002B2597"/>
    <w:rsid w:val="002B2669"/>
    <w:rsid w:val="002B2AD3"/>
    <w:rsid w:val="002B2C12"/>
    <w:rsid w:val="002B3B59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D13"/>
    <w:rsid w:val="002C4EAD"/>
    <w:rsid w:val="002C5F74"/>
    <w:rsid w:val="002C7B3F"/>
    <w:rsid w:val="002D103A"/>
    <w:rsid w:val="002D11FE"/>
    <w:rsid w:val="002D3687"/>
    <w:rsid w:val="002D4566"/>
    <w:rsid w:val="002D459E"/>
    <w:rsid w:val="002D46AA"/>
    <w:rsid w:val="002D4AAD"/>
    <w:rsid w:val="002D4D3C"/>
    <w:rsid w:val="002D4E46"/>
    <w:rsid w:val="002D5556"/>
    <w:rsid w:val="002D63F6"/>
    <w:rsid w:val="002E0582"/>
    <w:rsid w:val="002E0842"/>
    <w:rsid w:val="002E0C59"/>
    <w:rsid w:val="002E1CE1"/>
    <w:rsid w:val="002E340B"/>
    <w:rsid w:val="002E3FDC"/>
    <w:rsid w:val="002E55A9"/>
    <w:rsid w:val="002E680B"/>
    <w:rsid w:val="002E6FDE"/>
    <w:rsid w:val="002E7D45"/>
    <w:rsid w:val="002F06DC"/>
    <w:rsid w:val="002F0D5D"/>
    <w:rsid w:val="002F3ECA"/>
    <w:rsid w:val="002F52FF"/>
    <w:rsid w:val="002F5D55"/>
    <w:rsid w:val="002F5E19"/>
    <w:rsid w:val="002F5F8D"/>
    <w:rsid w:val="002F60F1"/>
    <w:rsid w:val="002F679F"/>
    <w:rsid w:val="00300630"/>
    <w:rsid w:val="00300CC3"/>
    <w:rsid w:val="00302BB1"/>
    <w:rsid w:val="00303221"/>
    <w:rsid w:val="00303968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3246"/>
    <w:rsid w:val="003139C6"/>
    <w:rsid w:val="00313F98"/>
    <w:rsid w:val="003145EB"/>
    <w:rsid w:val="003157C7"/>
    <w:rsid w:val="0031659B"/>
    <w:rsid w:val="00320AFD"/>
    <w:rsid w:val="003212ED"/>
    <w:rsid w:val="0032342A"/>
    <w:rsid w:val="00323635"/>
    <w:rsid w:val="00323A4E"/>
    <w:rsid w:val="00323DE8"/>
    <w:rsid w:val="00324037"/>
    <w:rsid w:val="00324574"/>
    <w:rsid w:val="00325479"/>
    <w:rsid w:val="00326403"/>
    <w:rsid w:val="00326744"/>
    <w:rsid w:val="00326D69"/>
    <w:rsid w:val="00330D7C"/>
    <w:rsid w:val="00331255"/>
    <w:rsid w:val="00332110"/>
    <w:rsid w:val="00332484"/>
    <w:rsid w:val="00332D62"/>
    <w:rsid w:val="00332D70"/>
    <w:rsid w:val="0033394E"/>
    <w:rsid w:val="00333F01"/>
    <w:rsid w:val="003340A5"/>
    <w:rsid w:val="00335032"/>
    <w:rsid w:val="00336242"/>
    <w:rsid w:val="00337E2D"/>
    <w:rsid w:val="00337F47"/>
    <w:rsid w:val="00340DD2"/>
    <w:rsid w:val="00341F4D"/>
    <w:rsid w:val="003421E4"/>
    <w:rsid w:val="00342718"/>
    <w:rsid w:val="003427C4"/>
    <w:rsid w:val="003448A6"/>
    <w:rsid w:val="00345683"/>
    <w:rsid w:val="00347A40"/>
    <w:rsid w:val="00347D69"/>
    <w:rsid w:val="00350E76"/>
    <w:rsid w:val="00352A9B"/>
    <w:rsid w:val="00352B43"/>
    <w:rsid w:val="00352E72"/>
    <w:rsid w:val="003559B8"/>
    <w:rsid w:val="003576A9"/>
    <w:rsid w:val="00360515"/>
    <w:rsid w:val="003606B6"/>
    <w:rsid w:val="003631EC"/>
    <w:rsid w:val="003639C0"/>
    <w:rsid w:val="00363C39"/>
    <w:rsid w:val="00364863"/>
    <w:rsid w:val="0036545A"/>
    <w:rsid w:val="003716E1"/>
    <w:rsid w:val="003725C6"/>
    <w:rsid w:val="0037303A"/>
    <w:rsid w:val="00373C5C"/>
    <w:rsid w:val="00375160"/>
    <w:rsid w:val="00375F0E"/>
    <w:rsid w:val="00376C97"/>
    <w:rsid w:val="0037728A"/>
    <w:rsid w:val="00377A1B"/>
    <w:rsid w:val="00380239"/>
    <w:rsid w:val="00381603"/>
    <w:rsid w:val="00381BF8"/>
    <w:rsid w:val="00382041"/>
    <w:rsid w:val="0038293F"/>
    <w:rsid w:val="00385808"/>
    <w:rsid w:val="003866B9"/>
    <w:rsid w:val="00386944"/>
    <w:rsid w:val="00387778"/>
    <w:rsid w:val="00387876"/>
    <w:rsid w:val="00387F6A"/>
    <w:rsid w:val="00390446"/>
    <w:rsid w:val="0039066A"/>
    <w:rsid w:val="00392DBD"/>
    <w:rsid w:val="00393657"/>
    <w:rsid w:val="00393832"/>
    <w:rsid w:val="0039384F"/>
    <w:rsid w:val="003951D5"/>
    <w:rsid w:val="003970B2"/>
    <w:rsid w:val="0039725F"/>
    <w:rsid w:val="0039758F"/>
    <w:rsid w:val="003A05C6"/>
    <w:rsid w:val="003A1F3E"/>
    <w:rsid w:val="003A21B9"/>
    <w:rsid w:val="003A25C5"/>
    <w:rsid w:val="003A34F2"/>
    <w:rsid w:val="003A4BDD"/>
    <w:rsid w:val="003A4F0C"/>
    <w:rsid w:val="003A69DB"/>
    <w:rsid w:val="003A7DBB"/>
    <w:rsid w:val="003B001B"/>
    <w:rsid w:val="003B076E"/>
    <w:rsid w:val="003B1C0A"/>
    <w:rsid w:val="003B2923"/>
    <w:rsid w:val="003B2F17"/>
    <w:rsid w:val="003B3325"/>
    <w:rsid w:val="003B369F"/>
    <w:rsid w:val="003B3CA3"/>
    <w:rsid w:val="003B40E8"/>
    <w:rsid w:val="003B4796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6D4"/>
    <w:rsid w:val="003D1715"/>
    <w:rsid w:val="003D260D"/>
    <w:rsid w:val="003D2FD4"/>
    <w:rsid w:val="003D40A2"/>
    <w:rsid w:val="003D47B1"/>
    <w:rsid w:val="003D4846"/>
    <w:rsid w:val="003D4B1F"/>
    <w:rsid w:val="003D4E3A"/>
    <w:rsid w:val="003D50A9"/>
    <w:rsid w:val="003D6457"/>
    <w:rsid w:val="003D6A0D"/>
    <w:rsid w:val="003D6DC9"/>
    <w:rsid w:val="003D75E0"/>
    <w:rsid w:val="003E0104"/>
    <w:rsid w:val="003E0526"/>
    <w:rsid w:val="003E443D"/>
    <w:rsid w:val="003E6114"/>
    <w:rsid w:val="003E6464"/>
    <w:rsid w:val="003E6829"/>
    <w:rsid w:val="003E690C"/>
    <w:rsid w:val="003F0161"/>
    <w:rsid w:val="003F11DD"/>
    <w:rsid w:val="003F127D"/>
    <w:rsid w:val="003F3B46"/>
    <w:rsid w:val="003F40C5"/>
    <w:rsid w:val="003F4BC8"/>
    <w:rsid w:val="003F614B"/>
    <w:rsid w:val="003F6152"/>
    <w:rsid w:val="003F779C"/>
    <w:rsid w:val="003F7816"/>
    <w:rsid w:val="00400473"/>
    <w:rsid w:val="00401223"/>
    <w:rsid w:val="004016CE"/>
    <w:rsid w:val="00401AC4"/>
    <w:rsid w:val="00402C0A"/>
    <w:rsid w:val="00402CE6"/>
    <w:rsid w:val="004035EA"/>
    <w:rsid w:val="00404027"/>
    <w:rsid w:val="004044A3"/>
    <w:rsid w:val="004047AB"/>
    <w:rsid w:val="004061B8"/>
    <w:rsid w:val="00410BBC"/>
    <w:rsid w:val="0041139F"/>
    <w:rsid w:val="00411A99"/>
    <w:rsid w:val="0041277F"/>
    <w:rsid w:val="00412E52"/>
    <w:rsid w:val="00414A7B"/>
    <w:rsid w:val="00414DBC"/>
    <w:rsid w:val="004158F5"/>
    <w:rsid w:val="00415B12"/>
    <w:rsid w:val="00415B75"/>
    <w:rsid w:val="0041640A"/>
    <w:rsid w:val="00417573"/>
    <w:rsid w:val="004202E1"/>
    <w:rsid w:val="0042116C"/>
    <w:rsid w:val="004214BC"/>
    <w:rsid w:val="0042176B"/>
    <w:rsid w:val="0042198F"/>
    <w:rsid w:val="00421C40"/>
    <w:rsid w:val="004225BE"/>
    <w:rsid w:val="00422738"/>
    <w:rsid w:val="0042293E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A8D"/>
    <w:rsid w:val="0043242E"/>
    <w:rsid w:val="00432EA8"/>
    <w:rsid w:val="00432F53"/>
    <w:rsid w:val="00433185"/>
    <w:rsid w:val="004333C6"/>
    <w:rsid w:val="00433515"/>
    <w:rsid w:val="00433FE7"/>
    <w:rsid w:val="00434379"/>
    <w:rsid w:val="0043480F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50589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775D"/>
    <w:rsid w:val="00460518"/>
    <w:rsid w:val="004635DD"/>
    <w:rsid w:val="0046502E"/>
    <w:rsid w:val="00466900"/>
    <w:rsid w:val="00466A5E"/>
    <w:rsid w:val="004673D8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6062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49"/>
    <w:rsid w:val="00483A2D"/>
    <w:rsid w:val="00483DEE"/>
    <w:rsid w:val="00484654"/>
    <w:rsid w:val="00484F8B"/>
    <w:rsid w:val="0048610C"/>
    <w:rsid w:val="00486C7A"/>
    <w:rsid w:val="00486DC3"/>
    <w:rsid w:val="00487971"/>
    <w:rsid w:val="00487D33"/>
    <w:rsid w:val="0049071C"/>
    <w:rsid w:val="00490CE8"/>
    <w:rsid w:val="00491038"/>
    <w:rsid w:val="00491108"/>
    <w:rsid w:val="0049282C"/>
    <w:rsid w:val="00493544"/>
    <w:rsid w:val="004935BF"/>
    <w:rsid w:val="0049363C"/>
    <w:rsid w:val="00493996"/>
    <w:rsid w:val="0049407B"/>
    <w:rsid w:val="004940B6"/>
    <w:rsid w:val="004946F6"/>
    <w:rsid w:val="00496164"/>
    <w:rsid w:val="0049679B"/>
    <w:rsid w:val="004A04C8"/>
    <w:rsid w:val="004A0BF3"/>
    <w:rsid w:val="004A2376"/>
    <w:rsid w:val="004A2793"/>
    <w:rsid w:val="004A3AD1"/>
    <w:rsid w:val="004A58E4"/>
    <w:rsid w:val="004A58FE"/>
    <w:rsid w:val="004A6DAB"/>
    <w:rsid w:val="004B0600"/>
    <w:rsid w:val="004B0E2D"/>
    <w:rsid w:val="004B183A"/>
    <w:rsid w:val="004B2A7C"/>
    <w:rsid w:val="004B2A80"/>
    <w:rsid w:val="004B2E22"/>
    <w:rsid w:val="004B4B29"/>
    <w:rsid w:val="004B4C25"/>
    <w:rsid w:val="004B60F8"/>
    <w:rsid w:val="004B64FE"/>
    <w:rsid w:val="004B67AD"/>
    <w:rsid w:val="004C0042"/>
    <w:rsid w:val="004C0232"/>
    <w:rsid w:val="004C1CD2"/>
    <w:rsid w:val="004C2DE1"/>
    <w:rsid w:val="004C342F"/>
    <w:rsid w:val="004C42F7"/>
    <w:rsid w:val="004C577A"/>
    <w:rsid w:val="004C6741"/>
    <w:rsid w:val="004C7994"/>
    <w:rsid w:val="004D0045"/>
    <w:rsid w:val="004D0972"/>
    <w:rsid w:val="004D09B8"/>
    <w:rsid w:val="004D0D1F"/>
    <w:rsid w:val="004D14B7"/>
    <w:rsid w:val="004D16F9"/>
    <w:rsid w:val="004D2384"/>
    <w:rsid w:val="004D257E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6D5F"/>
    <w:rsid w:val="004E71D5"/>
    <w:rsid w:val="004E78DB"/>
    <w:rsid w:val="004F08EA"/>
    <w:rsid w:val="004F09CC"/>
    <w:rsid w:val="004F21C5"/>
    <w:rsid w:val="004F29EE"/>
    <w:rsid w:val="004F350A"/>
    <w:rsid w:val="004F3BB6"/>
    <w:rsid w:val="004F405A"/>
    <w:rsid w:val="004F4E9C"/>
    <w:rsid w:val="004F5903"/>
    <w:rsid w:val="00500847"/>
    <w:rsid w:val="00500A37"/>
    <w:rsid w:val="00503382"/>
    <w:rsid w:val="00503B93"/>
    <w:rsid w:val="0050468C"/>
    <w:rsid w:val="005050F5"/>
    <w:rsid w:val="00505457"/>
    <w:rsid w:val="0050632C"/>
    <w:rsid w:val="00507BE0"/>
    <w:rsid w:val="00507DB1"/>
    <w:rsid w:val="00510A01"/>
    <w:rsid w:val="00510D58"/>
    <w:rsid w:val="00511C58"/>
    <w:rsid w:val="005132D6"/>
    <w:rsid w:val="00514223"/>
    <w:rsid w:val="00514CEF"/>
    <w:rsid w:val="00515661"/>
    <w:rsid w:val="00515AF5"/>
    <w:rsid w:val="00515D9A"/>
    <w:rsid w:val="0051614A"/>
    <w:rsid w:val="0051616D"/>
    <w:rsid w:val="005164AB"/>
    <w:rsid w:val="00517047"/>
    <w:rsid w:val="00517A44"/>
    <w:rsid w:val="00517DD3"/>
    <w:rsid w:val="00517EE5"/>
    <w:rsid w:val="00521E01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12ED"/>
    <w:rsid w:val="00533BA0"/>
    <w:rsid w:val="00534984"/>
    <w:rsid w:val="00535761"/>
    <w:rsid w:val="00536883"/>
    <w:rsid w:val="00536D3E"/>
    <w:rsid w:val="00537092"/>
    <w:rsid w:val="00537D66"/>
    <w:rsid w:val="00540533"/>
    <w:rsid w:val="005429CF"/>
    <w:rsid w:val="0054367F"/>
    <w:rsid w:val="0054400B"/>
    <w:rsid w:val="005449DF"/>
    <w:rsid w:val="00545A3C"/>
    <w:rsid w:val="00547716"/>
    <w:rsid w:val="005479B0"/>
    <w:rsid w:val="005500E5"/>
    <w:rsid w:val="00550206"/>
    <w:rsid w:val="00551C4D"/>
    <w:rsid w:val="00551E0B"/>
    <w:rsid w:val="005521E7"/>
    <w:rsid w:val="005531DC"/>
    <w:rsid w:val="0055333F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35DF"/>
    <w:rsid w:val="00563BE2"/>
    <w:rsid w:val="00564571"/>
    <w:rsid w:val="00564CCC"/>
    <w:rsid w:val="00566544"/>
    <w:rsid w:val="0057050A"/>
    <w:rsid w:val="00570631"/>
    <w:rsid w:val="0057188A"/>
    <w:rsid w:val="00572601"/>
    <w:rsid w:val="00573981"/>
    <w:rsid w:val="00573E42"/>
    <w:rsid w:val="00573F01"/>
    <w:rsid w:val="0057415D"/>
    <w:rsid w:val="00574A85"/>
    <w:rsid w:val="00574C23"/>
    <w:rsid w:val="00574F2E"/>
    <w:rsid w:val="00575174"/>
    <w:rsid w:val="00575F0B"/>
    <w:rsid w:val="00576DCB"/>
    <w:rsid w:val="00577FE1"/>
    <w:rsid w:val="005804B4"/>
    <w:rsid w:val="00580914"/>
    <w:rsid w:val="00580A10"/>
    <w:rsid w:val="00580FA0"/>
    <w:rsid w:val="005813DF"/>
    <w:rsid w:val="00581B91"/>
    <w:rsid w:val="005836C2"/>
    <w:rsid w:val="00583DA2"/>
    <w:rsid w:val="00584DB1"/>
    <w:rsid w:val="0058500C"/>
    <w:rsid w:val="00585590"/>
    <w:rsid w:val="00585594"/>
    <w:rsid w:val="005869E0"/>
    <w:rsid w:val="00587F0A"/>
    <w:rsid w:val="005907C6"/>
    <w:rsid w:val="00591050"/>
    <w:rsid w:val="00591D23"/>
    <w:rsid w:val="005937D3"/>
    <w:rsid w:val="00593E28"/>
    <w:rsid w:val="005946A9"/>
    <w:rsid w:val="00594BA8"/>
    <w:rsid w:val="00594D1D"/>
    <w:rsid w:val="00595786"/>
    <w:rsid w:val="00596611"/>
    <w:rsid w:val="005A03F6"/>
    <w:rsid w:val="005A0F8B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B04EE"/>
    <w:rsid w:val="005B1A69"/>
    <w:rsid w:val="005B1F3E"/>
    <w:rsid w:val="005B1FC4"/>
    <w:rsid w:val="005B264A"/>
    <w:rsid w:val="005B3701"/>
    <w:rsid w:val="005B3D1B"/>
    <w:rsid w:val="005B508F"/>
    <w:rsid w:val="005B5D47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AA"/>
    <w:rsid w:val="005C6471"/>
    <w:rsid w:val="005C7E0A"/>
    <w:rsid w:val="005D024B"/>
    <w:rsid w:val="005D34E5"/>
    <w:rsid w:val="005D413A"/>
    <w:rsid w:val="005D466D"/>
    <w:rsid w:val="005D5224"/>
    <w:rsid w:val="005D5D6A"/>
    <w:rsid w:val="005D6523"/>
    <w:rsid w:val="005D7398"/>
    <w:rsid w:val="005D792D"/>
    <w:rsid w:val="005E08FC"/>
    <w:rsid w:val="005E0C87"/>
    <w:rsid w:val="005E1DAD"/>
    <w:rsid w:val="005E213B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71DB"/>
    <w:rsid w:val="006003C4"/>
    <w:rsid w:val="0060182C"/>
    <w:rsid w:val="00602533"/>
    <w:rsid w:val="00602ACC"/>
    <w:rsid w:val="0060376F"/>
    <w:rsid w:val="0060424A"/>
    <w:rsid w:val="00604755"/>
    <w:rsid w:val="0060565D"/>
    <w:rsid w:val="0060724B"/>
    <w:rsid w:val="0060735C"/>
    <w:rsid w:val="006073E0"/>
    <w:rsid w:val="00607DF4"/>
    <w:rsid w:val="006103CF"/>
    <w:rsid w:val="006117CE"/>
    <w:rsid w:val="00612B26"/>
    <w:rsid w:val="006146E2"/>
    <w:rsid w:val="00615BFC"/>
    <w:rsid w:val="00615E91"/>
    <w:rsid w:val="00616297"/>
    <w:rsid w:val="00616893"/>
    <w:rsid w:val="00617196"/>
    <w:rsid w:val="00621819"/>
    <w:rsid w:val="006218CF"/>
    <w:rsid w:val="00623B0D"/>
    <w:rsid w:val="00623B93"/>
    <w:rsid w:val="00624AE8"/>
    <w:rsid w:val="006250BC"/>
    <w:rsid w:val="006252BE"/>
    <w:rsid w:val="006258AA"/>
    <w:rsid w:val="00625901"/>
    <w:rsid w:val="00626987"/>
    <w:rsid w:val="00626D39"/>
    <w:rsid w:val="00631BE3"/>
    <w:rsid w:val="00632AD7"/>
    <w:rsid w:val="00634032"/>
    <w:rsid w:val="006347F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2E74"/>
    <w:rsid w:val="006638C5"/>
    <w:rsid w:val="006639F1"/>
    <w:rsid w:val="00664BCB"/>
    <w:rsid w:val="0066547B"/>
    <w:rsid w:val="006659E7"/>
    <w:rsid w:val="00665AA6"/>
    <w:rsid w:val="00667104"/>
    <w:rsid w:val="00670045"/>
    <w:rsid w:val="006718C6"/>
    <w:rsid w:val="006727DF"/>
    <w:rsid w:val="006733D8"/>
    <w:rsid w:val="006739F5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858"/>
    <w:rsid w:val="0068585C"/>
    <w:rsid w:val="006860A7"/>
    <w:rsid w:val="00686409"/>
    <w:rsid w:val="00686FBC"/>
    <w:rsid w:val="00687EF2"/>
    <w:rsid w:val="00690A98"/>
    <w:rsid w:val="00691517"/>
    <w:rsid w:val="00692BD3"/>
    <w:rsid w:val="00693193"/>
    <w:rsid w:val="006945C3"/>
    <w:rsid w:val="006961FA"/>
    <w:rsid w:val="006A07C1"/>
    <w:rsid w:val="006A4481"/>
    <w:rsid w:val="006A6175"/>
    <w:rsid w:val="006A68F6"/>
    <w:rsid w:val="006A69FD"/>
    <w:rsid w:val="006A6C0C"/>
    <w:rsid w:val="006A7494"/>
    <w:rsid w:val="006B0102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1ECC"/>
    <w:rsid w:val="006C251C"/>
    <w:rsid w:val="006C3E12"/>
    <w:rsid w:val="006C49A4"/>
    <w:rsid w:val="006C5F9E"/>
    <w:rsid w:val="006C62EE"/>
    <w:rsid w:val="006C76B1"/>
    <w:rsid w:val="006C7842"/>
    <w:rsid w:val="006C7BAA"/>
    <w:rsid w:val="006C7BDF"/>
    <w:rsid w:val="006D0940"/>
    <w:rsid w:val="006D0A7E"/>
    <w:rsid w:val="006D10DB"/>
    <w:rsid w:val="006D2B9D"/>
    <w:rsid w:val="006D3E5F"/>
    <w:rsid w:val="006D3EA1"/>
    <w:rsid w:val="006D45A1"/>
    <w:rsid w:val="006D4716"/>
    <w:rsid w:val="006D50FC"/>
    <w:rsid w:val="006D676F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660B"/>
    <w:rsid w:val="006E6CB2"/>
    <w:rsid w:val="006E756B"/>
    <w:rsid w:val="006E7AFA"/>
    <w:rsid w:val="006F0C29"/>
    <w:rsid w:val="006F2399"/>
    <w:rsid w:val="006F266B"/>
    <w:rsid w:val="006F383D"/>
    <w:rsid w:val="006F403E"/>
    <w:rsid w:val="006F44F0"/>
    <w:rsid w:val="006F49D6"/>
    <w:rsid w:val="006F6A10"/>
    <w:rsid w:val="006F7D5C"/>
    <w:rsid w:val="00700692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8EC"/>
    <w:rsid w:val="00710717"/>
    <w:rsid w:val="007107D4"/>
    <w:rsid w:val="007107DA"/>
    <w:rsid w:val="00710F1A"/>
    <w:rsid w:val="00711EB1"/>
    <w:rsid w:val="00712CA8"/>
    <w:rsid w:val="00713B9F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DC5"/>
    <w:rsid w:val="00725A8C"/>
    <w:rsid w:val="007267B7"/>
    <w:rsid w:val="007269F3"/>
    <w:rsid w:val="007314EA"/>
    <w:rsid w:val="00731816"/>
    <w:rsid w:val="007340F7"/>
    <w:rsid w:val="00734C8F"/>
    <w:rsid w:val="00734DC6"/>
    <w:rsid w:val="00735D85"/>
    <w:rsid w:val="00736BB0"/>
    <w:rsid w:val="00737614"/>
    <w:rsid w:val="00740286"/>
    <w:rsid w:val="00740440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616E"/>
    <w:rsid w:val="007566CF"/>
    <w:rsid w:val="007568CA"/>
    <w:rsid w:val="00756F21"/>
    <w:rsid w:val="007570FB"/>
    <w:rsid w:val="00760014"/>
    <w:rsid w:val="00760E97"/>
    <w:rsid w:val="007646BE"/>
    <w:rsid w:val="00764ED2"/>
    <w:rsid w:val="00765E42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2E2"/>
    <w:rsid w:val="0077573A"/>
    <w:rsid w:val="00776BB0"/>
    <w:rsid w:val="00777013"/>
    <w:rsid w:val="00777665"/>
    <w:rsid w:val="00777A2E"/>
    <w:rsid w:val="00780BB0"/>
    <w:rsid w:val="0078346F"/>
    <w:rsid w:val="007836E9"/>
    <w:rsid w:val="007851FE"/>
    <w:rsid w:val="00785692"/>
    <w:rsid w:val="00785FA7"/>
    <w:rsid w:val="0078612A"/>
    <w:rsid w:val="00787EF2"/>
    <w:rsid w:val="00790513"/>
    <w:rsid w:val="0079109A"/>
    <w:rsid w:val="007915C0"/>
    <w:rsid w:val="00791DA8"/>
    <w:rsid w:val="00794A2D"/>
    <w:rsid w:val="00794D83"/>
    <w:rsid w:val="00794DE8"/>
    <w:rsid w:val="00795B86"/>
    <w:rsid w:val="0079605E"/>
    <w:rsid w:val="0079629E"/>
    <w:rsid w:val="007966BC"/>
    <w:rsid w:val="00796725"/>
    <w:rsid w:val="00796AEC"/>
    <w:rsid w:val="00796FE1"/>
    <w:rsid w:val="007973DE"/>
    <w:rsid w:val="00797C9E"/>
    <w:rsid w:val="007A0B7D"/>
    <w:rsid w:val="007A10F0"/>
    <w:rsid w:val="007A2043"/>
    <w:rsid w:val="007A231D"/>
    <w:rsid w:val="007A3CEA"/>
    <w:rsid w:val="007A4D88"/>
    <w:rsid w:val="007A5491"/>
    <w:rsid w:val="007A5A09"/>
    <w:rsid w:val="007A65EE"/>
    <w:rsid w:val="007A66EA"/>
    <w:rsid w:val="007A694C"/>
    <w:rsid w:val="007A6E81"/>
    <w:rsid w:val="007A7FE5"/>
    <w:rsid w:val="007B3177"/>
    <w:rsid w:val="007B3E32"/>
    <w:rsid w:val="007B45A6"/>
    <w:rsid w:val="007B5546"/>
    <w:rsid w:val="007B6A34"/>
    <w:rsid w:val="007B7A08"/>
    <w:rsid w:val="007C0B9D"/>
    <w:rsid w:val="007C1D54"/>
    <w:rsid w:val="007C27EB"/>
    <w:rsid w:val="007C542C"/>
    <w:rsid w:val="007C5E95"/>
    <w:rsid w:val="007C6522"/>
    <w:rsid w:val="007C6934"/>
    <w:rsid w:val="007C6B61"/>
    <w:rsid w:val="007C6C42"/>
    <w:rsid w:val="007C7763"/>
    <w:rsid w:val="007C7D81"/>
    <w:rsid w:val="007D0262"/>
    <w:rsid w:val="007D3728"/>
    <w:rsid w:val="007D513E"/>
    <w:rsid w:val="007D5B3D"/>
    <w:rsid w:val="007D79F8"/>
    <w:rsid w:val="007E0C61"/>
    <w:rsid w:val="007E1BD2"/>
    <w:rsid w:val="007E297B"/>
    <w:rsid w:val="007E2C86"/>
    <w:rsid w:val="007E2DBE"/>
    <w:rsid w:val="007E2ED5"/>
    <w:rsid w:val="007E4E9F"/>
    <w:rsid w:val="007E6957"/>
    <w:rsid w:val="007F0C96"/>
    <w:rsid w:val="007F1DA5"/>
    <w:rsid w:val="007F22D1"/>
    <w:rsid w:val="007F2AC3"/>
    <w:rsid w:val="007F3869"/>
    <w:rsid w:val="007F3921"/>
    <w:rsid w:val="007F4D40"/>
    <w:rsid w:val="007F5312"/>
    <w:rsid w:val="007F5473"/>
    <w:rsid w:val="007F64C2"/>
    <w:rsid w:val="007F65C9"/>
    <w:rsid w:val="007F6AE9"/>
    <w:rsid w:val="007F6C35"/>
    <w:rsid w:val="007F705F"/>
    <w:rsid w:val="007F7ACC"/>
    <w:rsid w:val="007F7D3F"/>
    <w:rsid w:val="00802E2C"/>
    <w:rsid w:val="00803276"/>
    <w:rsid w:val="00803B2C"/>
    <w:rsid w:val="008045C4"/>
    <w:rsid w:val="008052DD"/>
    <w:rsid w:val="00805442"/>
    <w:rsid w:val="00806032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73A6"/>
    <w:rsid w:val="00817D67"/>
    <w:rsid w:val="00820BAE"/>
    <w:rsid w:val="00820C81"/>
    <w:rsid w:val="008218D8"/>
    <w:rsid w:val="00822162"/>
    <w:rsid w:val="008235ED"/>
    <w:rsid w:val="00824945"/>
    <w:rsid w:val="00824FF1"/>
    <w:rsid w:val="00824FF8"/>
    <w:rsid w:val="00825072"/>
    <w:rsid w:val="00825BBB"/>
    <w:rsid w:val="008261A8"/>
    <w:rsid w:val="00827860"/>
    <w:rsid w:val="008278C7"/>
    <w:rsid w:val="00830C0E"/>
    <w:rsid w:val="00830E00"/>
    <w:rsid w:val="008311BB"/>
    <w:rsid w:val="008313C8"/>
    <w:rsid w:val="00831734"/>
    <w:rsid w:val="00831BF8"/>
    <w:rsid w:val="00832557"/>
    <w:rsid w:val="008327BB"/>
    <w:rsid w:val="008337B3"/>
    <w:rsid w:val="00834599"/>
    <w:rsid w:val="00835500"/>
    <w:rsid w:val="00836A0B"/>
    <w:rsid w:val="00836AF8"/>
    <w:rsid w:val="00836D69"/>
    <w:rsid w:val="008373E5"/>
    <w:rsid w:val="008402C4"/>
    <w:rsid w:val="00840554"/>
    <w:rsid w:val="00840666"/>
    <w:rsid w:val="008435D7"/>
    <w:rsid w:val="00843C67"/>
    <w:rsid w:val="008453AD"/>
    <w:rsid w:val="0084581C"/>
    <w:rsid w:val="00846149"/>
    <w:rsid w:val="008477D9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FF9"/>
    <w:rsid w:val="00856C50"/>
    <w:rsid w:val="00857F0F"/>
    <w:rsid w:val="0086066E"/>
    <w:rsid w:val="00860CC9"/>
    <w:rsid w:val="008613EB"/>
    <w:rsid w:val="0086199C"/>
    <w:rsid w:val="008652B3"/>
    <w:rsid w:val="0086571F"/>
    <w:rsid w:val="00865E60"/>
    <w:rsid w:val="00865FB6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825FB"/>
    <w:rsid w:val="00884359"/>
    <w:rsid w:val="0088457F"/>
    <w:rsid w:val="00884A1C"/>
    <w:rsid w:val="00885025"/>
    <w:rsid w:val="008852B1"/>
    <w:rsid w:val="00885C93"/>
    <w:rsid w:val="00886128"/>
    <w:rsid w:val="00886BAB"/>
    <w:rsid w:val="0088718A"/>
    <w:rsid w:val="008873B7"/>
    <w:rsid w:val="00887FF2"/>
    <w:rsid w:val="00890628"/>
    <w:rsid w:val="00890AE6"/>
    <w:rsid w:val="00892663"/>
    <w:rsid w:val="00893B50"/>
    <w:rsid w:val="00894AF8"/>
    <w:rsid w:val="00894C9A"/>
    <w:rsid w:val="00894E68"/>
    <w:rsid w:val="00895653"/>
    <w:rsid w:val="00895C04"/>
    <w:rsid w:val="00895FD1"/>
    <w:rsid w:val="0089731E"/>
    <w:rsid w:val="0089794F"/>
    <w:rsid w:val="008A0020"/>
    <w:rsid w:val="008A0545"/>
    <w:rsid w:val="008A06F8"/>
    <w:rsid w:val="008A2285"/>
    <w:rsid w:val="008A298C"/>
    <w:rsid w:val="008A48AA"/>
    <w:rsid w:val="008A4B9B"/>
    <w:rsid w:val="008A674B"/>
    <w:rsid w:val="008A7115"/>
    <w:rsid w:val="008A760F"/>
    <w:rsid w:val="008B04A2"/>
    <w:rsid w:val="008B15BF"/>
    <w:rsid w:val="008B15E2"/>
    <w:rsid w:val="008B1655"/>
    <w:rsid w:val="008B1B75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D7"/>
    <w:rsid w:val="008B79FA"/>
    <w:rsid w:val="008B7B22"/>
    <w:rsid w:val="008B7EEC"/>
    <w:rsid w:val="008C073C"/>
    <w:rsid w:val="008C10F7"/>
    <w:rsid w:val="008C17F3"/>
    <w:rsid w:val="008C1A59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CB2"/>
    <w:rsid w:val="008D1DB3"/>
    <w:rsid w:val="008D2E58"/>
    <w:rsid w:val="008D3138"/>
    <w:rsid w:val="008D31ED"/>
    <w:rsid w:val="008D4B3A"/>
    <w:rsid w:val="008D5114"/>
    <w:rsid w:val="008D5C1D"/>
    <w:rsid w:val="008D5E1E"/>
    <w:rsid w:val="008D645C"/>
    <w:rsid w:val="008D68AB"/>
    <w:rsid w:val="008D6F41"/>
    <w:rsid w:val="008D7BCA"/>
    <w:rsid w:val="008D7EF7"/>
    <w:rsid w:val="008E0A17"/>
    <w:rsid w:val="008E157D"/>
    <w:rsid w:val="008E15C7"/>
    <w:rsid w:val="008E1C6D"/>
    <w:rsid w:val="008E2CC0"/>
    <w:rsid w:val="008E3466"/>
    <w:rsid w:val="008E4289"/>
    <w:rsid w:val="008E5776"/>
    <w:rsid w:val="008E5A3C"/>
    <w:rsid w:val="008E5CD9"/>
    <w:rsid w:val="008E79E5"/>
    <w:rsid w:val="008E7C18"/>
    <w:rsid w:val="008E7F3E"/>
    <w:rsid w:val="008F0EFB"/>
    <w:rsid w:val="008F2B6A"/>
    <w:rsid w:val="008F2E9E"/>
    <w:rsid w:val="008F3479"/>
    <w:rsid w:val="008F3D00"/>
    <w:rsid w:val="008F4D59"/>
    <w:rsid w:val="008F602A"/>
    <w:rsid w:val="008F6F42"/>
    <w:rsid w:val="008F76DF"/>
    <w:rsid w:val="008F76EE"/>
    <w:rsid w:val="008F7ECC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E98"/>
    <w:rsid w:val="009114A7"/>
    <w:rsid w:val="00911A20"/>
    <w:rsid w:val="009137CA"/>
    <w:rsid w:val="00914E2B"/>
    <w:rsid w:val="00916D99"/>
    <w:rsid w:val="009178B2"/>
    <w:rsid w:val="0092093B"/>
    <w:rsid w:val="00920C00"/>
    <w:rsid w:val="00921F21"/>
    <w:rsid w:val="009223F6"/>
    <w:rsid w:val="00922D9D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BC5"/>
    <w:rsid w:val="009352B1"/>
    <w:rsid w:val="009364A2"/>
    <w:rsid w:val="00940BBF"/>
    <w:rsid w:val="00940ED3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F38"/>
    <w:rsid w:val="00946336"/>
    <w:rsid w:val="0094691D"/>
    <w:rsid w:val="00946C30"/>
    <w:rsid w:val="00950A2E"/>
    <w:rsid w:val="00952847"/>
    <w:rsid w:val="00953965"/>
    <w:rsid w:val="00955289"/>
    <w:rsid w:val="00955E5B"/>
    <w:rsid w:val="0095626F"/>
    <w:rsid w:val="0096094D"/>
    <w:rsid w:val="00960A3A"/>
    <w:rsid w:val="00960B5A"/>
    <w:rsid w:val="0096123A"/>
    <w:rsid w:val="009619C6"/>
    <w:rsid w:val="00963985"/>
    <w:rsid w:val="0096431B"/>
    <w:rsid w:val="009646FB"/>
    <w:rsid w:val="00966037"/>
    <w:rsid w:val="00967067"/>
    <w:rsid w:val="00967919"/>
    <w:rsid w:val="00967AA8"/>
    <w:rsid w:val="00970B8B"/>
    <w:rsid w:val="009711AB"/>
    <w:rsid w:val="00972F8F"/>
    <w:rsid w:val="00973182"/>
    <w:rsid w:val="00973582"/>
    <w:rsid w:val="009764E9"/>
    <w:rsid w:val="00976589"/>
    <w:rsid w:val="00977091"/>
    <w:rsid w:val="00977119"/>
    <w:rsid w:val="00980F96"/>
    <w:rsid w:val="00981F94"/>
    <w:rsid w:val="009821E8"/>
    <w:rsid w:val="00982858"/>
    <w:rsid w:val="00984FD1"/>
    <w:rsid w:val="009855C7"/>
    <w:rsid w:val="0098678E"/>
    <w:rsid w:val="00986AD5"/>
    <w:rsid w:val="00986ED5"/>
    <w:rsid w:val="00987D53"/>
    <w:rsid w:val="00990116"/>
    <w:rsid w:val="00991585"/>
    <w:rsid w:val="009919CB"/>
    <w:rsid w:val="009933F9"/>
    <w:rsid w:val="00993966"/>
    <w:rsid w:val="009945ED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79F"/>
    <w:rsid w:val="009A457F"/>
    <w:rsid w:val="009A468D"/>
    <w:rsid w:val="009A48E4"/>
    <w:rsid w:val="009A67E3"/>
    <w:rsid w:val="009A7E01"/>
    <w:rsid w:val="009B05B3"/>
    <w:rsid w:val="009B19AF"/>
    <w:rsid w:val="009B296D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192D"/>
    <w:rsid w:val="009C2A32"/>
    <w:rsid w:val="009C3032"/>
    <w:rsid w:val="009C304E"/>
    <w:rsid w:val="009C34FD"/>
    <w:rsid w:val="009C3C93"/>
    <w:rsid w:val="009C56D0"/>
    <w:rsid w:val="009C5E65"/>
    <w:rsid w:val="009C6EF8"/>
    <w:rsid w:val="009D07F4"/>
    <w:rsid w:val="009D0ABC"/>
    <w:rsid w:val="009D1F15"/>
    <w:rsid w:val="009D284A"/>
    <w:rsid w:val="009D392D"/>
    <w:rsid w:val="009D6FD1"/>
    <w:rsid w:val="009D7C8C"/>
    <w:rsid w:val="009E0655"/>
    <w:rsid w:val="009E18BB"/>
    <w:rsid w:val="009E19DA"/>
    <w:rsid w:val="009E1A4E"/>
    <w:rsid w:val="009E4235"/>
    <w:rsid w:val="009E49AB"/>
    <w:rsid w:val="009E4D7C"/>
    <w:rsid w:val="009E6337"/>
    <w:rsid w:val="009E6996"/>
    <w:rsid w:val="009E7202"/>
    <w:rsid w:val="009F0450"/>
    <w:rsid w:val="009F04E3"/>
    <w:rsid w:val="009F0B62"/>
    <w:rsid w:val="009F1157"/>
    <w:rsid w:val="009F39FC"/>
    <w:rsid w:val="009F4893"/>
    <w:rsid w:val="009F5C0B"/>
    <w:rsid w:val="009F6999"/>
    <w:rsid w:val="009F6E6F"/>
    <w:rsid w:val="00A009EB"/>
    <w:rsid w:val="00A017EB"/>
    <w:rsid w:val="00A02E12"/>
    <w:rsid w:val="00A034A9"/>
    <w:rsid w:val="00A0351F"/>
    <w:rsid w:val="00A048E7"/>
    <w:rsid w:val="00A04A6E"/>
    <w:rsid w:val="00A04B29"/>
    <w:rsid w:val="00A051F2"/>
    <w:rsid w:val="00A055CC"/>
    <w:rsid w:val="00A05C0B"/>
    <w:rsid w:val="00A05FFB"/>
    <w:rsid w:val="00A06054"/>
    <w:rsid w:val="00A108B8"/>
    <w:rsid w:val="00A11027"/>
    <w:rsid w:val="00A11279"/>
    <w:rsid w:val="00A11F41"/>
    <w:rsid w:val="00A133E2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6A3B"/>
    <w:rsid w:val="00A30429"/>
    <w:rsid w:val="00A31F0B"/>
    <w:rsid w:val="00A31F57"/>
    <w:rsid w:val="00A32E56"/>
    <w:rsid w:val="00A32EA8"/>
    <w:rsid w:val="00A33005"/>
    <w:rsid w:val="00A33FD1"/>
    <w:rsid w:val="00A3509B"/>
    <w:rsid w:val="00A3528D"/>
    <w:rsid w:val="00A3608A"/>
    <w:rsid w:val="00A36792"/>
    <w:rsid w:val="00A37089"/>
    <w:rsid w:val="00A402C4"/>
    <w:rsid w:val="00A40A22"/>
    <w:rsid w:val="00A41305"/>
    <w:rsid w:val="00A41954"/>
    <w:rsid w:val="00A419DF"/>
    <w:rsid w:val="00A42425"/>
    <w:rsid w:val="00A42445"/>
    <w:rsid w:val="00A4334D"/>
    <w:rsid w:val="00A44024"/>
    <w:rsid w:val="00A443D2"/>
    <w:rsid w:val="00A44B4F"/>
    <w:rsid w:val="00A45142"/>
    <w:rsid w:val="00A46620"/>
    <w:rsid w:val="00A4707F"/>
    <w:rsid w:val="00A47BBF"/>
    <w:rsid w:val="00A5158B"/>
    <w:rsid w:val="00A51978"/>
    <w:rsid w:val="00A51E91"/>
    <w:rsid w:val="00A52A72"/>
    <w:rsid w:val="00A52AF1"/>
    <w:rsid w:val="00A534F9"/>
    <w:rsid w:val="00A535F0"/>
    <w:rsid w:val="00A55A36"/>
    <w:rsid w:val="00A6031F"/>
    <w:rsid w:val="00A603CE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4189"/>
    <w:rsid w:val="00A7497F"/>
    <w:rsid w:val="00A75B93"/>
    <w:rsid w:val="00A76007"/>
    <w:rsid w:val="00A77EB6"/>
    <w:rsid w:val="00A80096"/>
    <w:rsid w:val="00A80E9C"/>
    <w:rsid w:val="00A8158E"/>
    <w:rsid w:val="00A83FFD"/>
    <w:rsid w:val="00A84D20"/>
    <w:rsid w:val="00A8605E"/>
    <w:rsid w:val="00A86680"/>
    <w:rsid w:val="00A870E5"/>
    <w:rsid w:val="00A873DD"/>
    <w:rsid w:val="00A907D2"/>
    <w:rsid w:val="00A9093C"/>
    <w:rsid w:val="00A916FF"/>
    <w:rsid w:val="00A9229A"/>
    <w:rsid w:val="00A93003"/>
    <w:rsid w:val="00A94D72"/>
    <w:rsid w:val="00A9517C"/>
    <w:rsid w:val="00A9655C"/>
    <w:rsid w:val="00A96632"/>
    <w:rsid w:val="00A97DF7"/>
    <w:rsid w:val="00AA0069"/>
    <w:rsid w:val="00AA04D7"/>
    <w:rsid w:val="00AA0F50"/>
    <w:rsid w:val="00AA17E6"/>
    <w:rsid w:val="00AA2201"/>
    <w:rsid w:val="00AA24EF"/>
    <w:rsid w:val="00AA3678"/>
    <w:rsid w:val="00AA42F3"/>
    <w:rsid w:val="00AA526B"/>
    <w:rsid w:val="00AA5452"/>
    <w:rsid w:val="00AA68B8"/>
    <w:rsid w:val="00AA6951"/>
    <w:rsid w:val="00AA71C9"/>
    <w:rsid w:val="00AA7C64"/>
    <w:rsid w:val="00AB079C"/>
    <w:rsid w:val="00AB0D52"/>
    <w:rsid w:val="00AB21B3"/>
    <w:rsid w:val="00AB2AD8"/>
    <w:rsid w:val="00AB3A83"/>
    <w:rsid w:val="00AB5977"/>
    <w:rsid w:val="00AB64AD"/>
    <w:rsid w:val="00AB6FC3"/>
    <w:rsid w:val="00AB764E"/>
    <w:rsid w:val="00AC05FA"/>
    <w:rsid w:val="00AC1124"/>
    <w:rsid w:val="00AC1D54"/>
    <w:rsid w:val="00AC215F"/>
    <w:rsid w:val="00AC2167"/>
    <w:rsid w:val="00AC258C"/>
    <w:rsid w:val="00AC364D"/>
    <w:rsid w:val="00AC376B"/>
    <w:rsid w:val="00AC4232"/>
    <w:rsid w:val="00AC4322"/>
    <w:rsid w:val="00AC67E0"/>
    <w:rsid w:val="00AC6EBE"/>
    <w:rsid w:val="00AC717D"/>
    <w:rsid w:val="00AC7E71"/>
    <w:rsid w:val="00AD0601"/>
    <w:rsid w:val="00AD0648"/>
    <w:rsid w:val="00AD0D3C"/>
    <w:rsid w:val="00AD1192"/>
    <w:rsid w:val="00AD2BF2"/>
    <w:rsid w:val="00AD45FF"/>
    <w:rsid w:val="00AD4C97"/>
    <w:rsid w:val="00AD54F1"/>
    <w:rsid w:val="00AD5736"/>
    <w:rsid w:val="00AD634C"/>
    <w:rsid w:val="00AD65B8"/>
    <w:rsid w:val="00AD67A4"/>
    <w:rsid w:val="00AD713B"/>
    <w:rsid w:val="00AD7325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80"/>
    <w:rsid w:val="00AE4239"/>
    <w:rsid w:val="00AE4EF6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3270"/>
    <w:rsid w:val="00AF4387"/>
    <w:rsid w:val="00AF4D3A"/>
    <w:rsid w:val="00AF5187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C95"/>
    <w:rsid w:val="00B01146"/>
    <w:rsid w:val="00B01CA6"/>
    <w:rsid w:val="00B01E80"/>
    <w:rsid w:val="00B04AAE"/>
    <w:rsid w:val="00B05D0B"/>
    <w:rsid w:val="00B06563"/>
    <w:rsid w:val="00B071FA"/>
    <w:rsid w:val="00B10E95"/>
    <w:rsid w:val="00B11000"/>
    <w:rsid w:val="00B12D02"/>
    <w:rsid w:val="00B12DAD"/>
    <w:rsid w:val="00B13A24"/>
    <w:rsid w:val="00B142D5"/>
    <w:rsid w:val="00B1584F"/>
    <w:rsid w:val="00B15C8E"/>
    <w:rsid w:val="00B1692C"/>
    <w:rsid w:val="00B20608"/>
    <w:rsid w:val="00B219DC"/>
    <w:rsid w:val="00B236A1"/>
    <w:rsid w:val="00B23738"/>
    <w:rsid w:val="00B23E11"/>
    <w:rsid w:val="00B24B0F"/>
    <w:rsid w:val="00B258DF"/>
    <w:rsid w:val="00B2721A"/>
    <w:rsid w:val="00B30D63"/>
    <w:rsid w:val="00B31509"/>
    <w:rsid w:val="00B31BD7"/>
    <w:rsid w:val="00B3213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9B1"/>
    <w:rsid w:val="00B36B38"/>
    <w:rsid w:val="00B37101"/>
    <w:rsid w:val="00B371C3"/>
    <w:rsid w:val="00B40222"/>
    <w:rsid w:val="00B40915"/>
    <w:rsid w:val="00B41524"/>
    <w:rsid w:val="00B43F9C"/>
    <w:rsid w:val="00B46752"/>
    <w:rsid w:val="00B476F0"/>
    <w:rsid w:val="00B47D96"/>
    <w:rsid w:val="00B50AC7"/>
    <w:rsid w:val="00B50F09"/>
    <w:rsid w:val="00B510A5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758"/>
    <w:rsid w:val="00B53CBB"/>
    <w:rsid w:val="00B55609"/>
    <w:rsid w:val="00B57575"/>
    <w:rsid w:val="00B576DA"/>
    <w:rsid w:val="00B607E9"/>
    <w:rsid w:val="00B61345"/>
    <w:rsid w:val="00B613CE"/>
    <w:rsid w:val="00B61E8E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718D2"/>
    <w:rsid w:val="00B72118"/>
    <w:rsid w:val="00B72D4C"/>
    <w:rsid w:val="00B7318F"/>
    <w:rsid w:val="00B74420"/>
    <w:rsid w:val="00B74CB6"/>
    <w:rsid w:val="00B74DD7"/>
    <w:rsid w:val="00B75E94"/>
    <w:rsid w:val="00B761C3"/>
    <w:rsid w:val="00B80139"/>
    <w:rsid w:val="00B80FE3"/>
    <w:rsid w:val="00B81AA5"/>
    <w:rsid w:val="00B82155"/>
    <w:rsid w:val="00B82CFF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7A0"/>
    <w:rsid w:val="00B9289A"/>
    <w:rsid w:val="00B937DF"/>
    <w:rsid w:val="00B93C6E"/>
    <w:rsid w:val="00B94352"/>
    <w:rsid w:val="00B9443C"/>
    <w:rsid w:val="00B94E79"/>
    <w:rsid w:val="00B9512A"/>
    <w:rsid w:val="00B955E7"/>
    <w:rsid w:val="00B95954"/>
    <w:rsid w:val="00B96890"/>
    <w:rsid w:val="00B96C8F"/>
    <w:rsid w:val="00B96CDA"/>
    <w:rsid w:val="00B97EA5"/>
    <w:rsid w:val="00BA0CF9"/>
    <w:rsid w:val="00BA2B14"/>
    <w:rsid w:val="00BA3690"/>
    <w:rsid w:val="00BA4330"/>
    <w:rsid w:val="00BA4A0A"/>
    <w:rsid w:val="00BA6BAE"/>
    <w:rsid w:val="00BB0677"/>
    <w:rsid w:val="00BB092B"/>
    <w:rsid w:val="00BB0F66"/>
    <w:rsid w:val="00BB1566"/>
    <w:rsid w:val="00BB22B6"/>
    <w:rsid w:val="00BB2763"/>
    <w:rsid w:val="00BB346B"/>
    <w:rsid w:val="00BB353F"/>
    <w:rsid w:val="00BB3F62"/>
    <w:rsid w:val="00BB434B"/>
    <w:rsid w:val="00BB4E15"/>
    <w:rsid w:val="00BB5344"/>
    <w:rsid w:val="00BB56CB"/>
    <w:rsid w:val="00BB705A"/>
    <w:rsid w:val="00BC07F2"/>
    <w:rsid w:val="00BC0DC2"/>
    <w:rsid w:val="00BC3BA3"/>
    <w:rsid w:val="00BC4F14"/>
    <w:rsid w:val="00BC5317"/>
    <w:rsid w:val="00BC5691"/>
    <w:rsid w:val="00BC6FB4"/>
    <w:rsid w:val="00BC773A"/>
    <w:rsid w:val="00BD080C"/>
    <w:rsid w:val="00BD08E8"/>
    <w:rsid w:val="00BD3673"/>
    <w:rsid w:val="00BD3B08"/>
    <w:rsid w:val="00BD3BB8"/>
    <w:rsid w:val="00BD486D"/>
    <w:rsid w:val="00BE00A3"/>
    <w:rsid w:val="00BE04A9"/>
    <w:rsid w:val="00BE0F4A"/>
    <w:rsid w:val="00BE1747"/>
    <w:rsid w:val="00BE2B06"/>
    <w:rsid w:val="00BE2C2F"/>
    <w:rsid w:val="00BE2DF6"/>
    <w:rsid w:val="00BE3B10"/>
    <w:rsid w:val="00BE48F1"/>
    <w:rsid w:val="00BE4B2A"/>
    <w:rsid w:val="00BE5CE5"/>
    <w:rsid w:val="00BE64A0"/>
    <w:rsid w:val="00BE672F"/>
    <w:rsid w:val="00BE7792"/>
    <w:rsid w:val="00BF29A5"/>
    <w:rsid w:val="00BF2A5A"/>
    <w:rsid w:val="00BF300C"/>
    <w:rsid w:val="00BF3AFE"/>
    <w:rsid w:val="00BF488C"/>
    <w:rsid w:val="00BF4D98"/>
    <w:rsid w:val="00BF6274"/>
    <w:rsid w:val="00BF7667"/>
    <w:rsid w:val="00BF7889"/>
    <w:rsid w:val="00BF7D76"/>
    <w:rsid w:val="00C00FFD"/>
    <w:rsid w:val="00C01522"/>
    <w:rsid w:val="00C018ED"/>
    <w:rsid w:val="00C0453F"/>
    <w:rsid w:val="00C047CC"/>
    <w:rsid w:val="00C0599D"/>
    <w:rsid w:val="00C05AFA"/>
    <w:rsid w:val="00C062EA"/>
    <w:rsid w:val="00C06EA3"/>
    <w:rsid w:val="00C07497"/>
    <w:rsid w:val="00C10481"/>
    <w:rsid w:val="00C10B95"/>
    <w:rsid w:val="00C11E81"/>
    <w:rsid w:val="00C12A71"/>
    <w:rsid w:val="00C13845"/>
    <w:rsid w:val="00C13926"/>
    <w:rsid w:val="00C170A8"/>
    <w:rsid w:val="00C17B1D"/>
    <w:rsid w:val="00C20446"/>
    <w:rsid w:val="00C208D1"/>
    <w:rsid w:val="00C2091F"/>
    <w:rsid w:val="00C20C8E"/>
    <w:rsid w:val="00C2115D"/>
    <w:rsid w:val="00C21C08"/>
    <w:rsid w:val="00C22C0F"/>
    <w:rsid w:val="00C2339B"/>
    <w:rsid w:val="00C24093"/>
    <w:rsid w:val="00C24A56"/>
    <w:rsid w:val="00C25EDF"/>
    <w:rsid w:val="00C2653E"/>
    <w:rsid w:val="00C27189"/>
    <w:rsid w:val="00C27561"/>
    <w:rsid w:val="00C277EB"/>
    <w:rsid w:val="00C27D80"/>
    <w:rsid w:val="00C30150"/>
    <w:rsid w:val="00C31DDA"/>
    <w:rsid w:val="00C32B5B"/>
    <w:rsid w:val="00C32CE0"/>
    <w:rsid w:val="00C33049"/>
    <w:rsid w:val="00C338C5"/>
    <w:rsid w:val="00C3461B"/>
    <w:rsid w:val="00C34758"/>
    <w:rsid w:val="00C34C61"/>
    <w:rsid w:val="00C34D5A"/>
    <w:rsid w:val="00C3545D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3CA"/>
    <w:rsid w:val="00C62F9C"/>
    <w:rsid w:val="00C647B6"/>
    <w:rsid w:val="00C64A3C"/>
    <w:rsid w:val="00C65007"/>
    <w:rsid w:val="00C662F8"/>
    <w:rsid w:val="00C665EE"/>
    <w:rsid w:val="00C6669E"/>
    <w:rsid w:val="00C66CAC"/>
    <w:rsid w:val="00C67B2B"/>
    <w:rsid w:val="00C70BFC"/>
    <w:rsid w:val="00C71766"/>
    <w:rsid w:val="00C71FD6"/>
    <w:rsid w:val="00C72142"/>
    <w:rsid w:val="00C72849"/>
    <w:rsid w:val="00C728D0"/>
    <w:rsid w:val="00C73980"/>
    <w:rsid w:val="00C742A3"/>
    <w:rsid w:val="00C74FD5"/>
    <w:rsid w:val="00C7656B"/>
    <w:rsid w:val="00C776B6"/>
    <w:rsid w:val="00C777B6"/>
    <w:rsid w:val="00C777E3"/>
    <w:rsid w:val="00C805DC"/>
    <w:rsid w:val="00C82241"/>
    <w:rsid w:val="00C82295"/>
    <w:rsid w:val="00C823D7"/>
    <w:rsid w:val="00C826CF"/>
    <w:rsid w:val="00C829CD"/>
    <w:rsid w:val="00C86336"/>
    <w:rsid w:val="00C86C48"/>
    <w:rsid w:val="00C912CD"/>
    <w:rsid w:val="00C92093"/>
    <w:rsid w:val="00C9247D"/>
    <w:rsid w:val="00C92C7A"/>
    <w:rsid w:val="00C935D3"/>
    <w:rsid w:val="00C9366A"/>
    <w:rsid w:val="00C9393A"/>
    <w:rsid w:val="00C93C2B"/>
    <w:rsid w:val="00C970A2"/>
    <w:rsid w:val="00C9747E"/>
    <w:rsid w:val="00C9764E"/>
    <w:rsid w:val="00C97AEB"/>
    <w:rsid w:val="00CA00B5"/>
    <w:rsid w:val="00CA06FB"/>
    <w:rsid w:val="00CA0D00"/>
    <w:rsid w:val="00CA1751"/>
    <w:rsid w:val="00CA237B"/>
    <w:rsid w:val="00CA275D"/>
    <w:rsid w:val="00CA283C"/>
    <w:rsid w:val="00CA30A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689C"/>
    <w:rsid w:val="00CD0896"/>
    <w:rsid w:val="00CD16CC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CE0"/>
    <w:rsid w:val="00CE2F32"/>
    <w:rsid w:val="00CE2F3F"/>
    <w:rsid w:val="00CE36CB"/>
    <w:rsid w:val="00CE4CA7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E7A"/>
    <w:rsid w:val="00CF54F4"/>
    <w:rsid w:val="00D01737"/>
    <w:rsid w:val="00D036ED"/>
    <w:rsid w:val="00D037B9"/>
    <w:rsid w:val="00D05947"/>
    <w:rsid w:val="00D066D2"/>
    <w:rsid w:val="00D1065A"/>
    <w:rsid w:val="00D10FC5"/>
    <w:rsid w:val="00D113E3"/>
    <w:rsid w:val="00D1161E"/>
    <w:rsid w:val="00D11FB3"/>
    <w:rsid w:val="00D129E4"/>
    <w:rsid w:val="00D12E05"/>
    <w:rsid w:val="00D13BBC"/>
    <w:rsid w:val="00D14F6A"/>
    <w:rsid w:val="00D1637B"/>
    <w:rsid w:val="00D16BC1"/>
    <w:rsid w:val="00D16C54"/>
    <w:rsid w:val="00D16F2E"/>
    <w:rsid w:val="00D218EE"/>
    <w:rsid w:val="00D23426"/>
    <w:rsid w:val="00D2431E"/>
    <w:rsid w:val="00D2457D"/>
    <w:rsid w:val="00D249BD"/>
    <w:rsid w:val="00D25278"/>
    <w:rsid w:val="00D3061C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979"/>
    <w:rsid w:val="00D42749"/>
    <w:rsid w:val="00D42998"/>
    <w:rsid w:val="00D42EC7"/>
    <w:rsid w:val="00D439E3"/>
    <w:rsid w:val="00D45220"/>
    <w:rsid w:val="00D456B6"/>
    <w:rsid w:val="00D45924"/>
    <w:rsid w:val="00D45CA5"/>
    <w:rsid w:val="00D4641B"/>
    <w:rsid w:val="00D46908"/>
    <w:rsid w:val="00D47217"/>
    <w:rsid w:val="00D47D0E"/>
    <w:rsid w:val="00D51A55"/>
    <w:rsid w:val="00D521A8"/>
    <w:rsid w:val="00D52611"/>
    <w:rsid w:val="00D52E94"/>
    <w:rsid w:val="00D539FD"/>
    <w:rsid w:val="00D53ACD"/>
    <w:rsid w:val="00D53F6E"/>
    <w:rsid w:val="00D56484"/>
    <w:rsid w:val="00D5687D"/>
    <w:rsid w:val="00D56C75"/>
    <w:rsid w:val="00D574D4"/>
    <w:rsid w:val="00D577B0"/>
    <w:rsid w:val="00D57D1D"/>
    <w:rsid w:val="00D6030E"/>
    <w:rsid w:val="00D62616"/>
    <w:rsid w:val="00D6263F"/>
    <w:rsid w:val="00D63F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702DC"/>
    <w:rsid w:val="00D70B58"/>
    <w:rsid w:val="00D70EC5"/>
    <w:rsid w:val="00D70F47"/>
    <w:rsid w:val="00D71A52"/>
    <w:rsid w:val="00D73E93"/>
    <w:rsid w:val="00D73F01"/>
    <w:rsid w:val="00D74C6F"/>
    <w:rsid w:val="00D755A3"/>
    <w:rsid w:val="00D756FC"/>
    <w:rsid w:val="00D76392"/>
    <w:rsid w:val="00D76808"/>
    <w:rsid w:val="00D774D0"/>
    <w:rsid w:val="00D77B16"/>
    <w:rsid w:val="00D804C0"/>
    <w:rsid w:val="00D81E73"/>
    <w:rsid w:val="00D82E94"/>
    <w:rsid w:val="00D83790"/>
    <w:rsid w:val="00D84BD3"/>
    <w:rsid w:val="00D85869"/>
    <w:rsid w:val="00D87838"/>
    <w:rsid w:val="00D908F1"/>
    <w:rsid w:val="00D927BA"/>
    <w:rsid w:val="00D93751"/>
    <w:rsid w:val="00D93BFF"/>
    <w:rsid w:val="00D9463D"/>
    <w:rsid w:val="00D948FE"/>
    <w:rsid w:val="00D94A64"/>
    <w:rsid w:val="00D94F7D"/>
    <w:rsid w:val="00D95BEC"/>
    <w:rsid w:val="00D97DB3"/>
    <w:rsid w:val="00DA0469"/>
    <w:rsid w:val="00DA0556"/>
    <w:rsid w:val="00DA084C"/>
    <w:rsid w:val="00DA11CC"/>
    <w:rsid w:val="00DA3C90"/>
    <w:rsid w:val="00DA402D"/>
    <w:rsid w:val="00DA467C"/>
    <w:rsid w:val="00DA62A7"/>
    <w:rsid w:val="00DA6A2B"/>
    <w:rsid w:val="00DB029F"/>
    <w:rsid w:val="00DB059A"/>
    <w:rsid w:val="00DB168C"/>
    <w:rsid w:val="00DB2348"/>
    <w:rsid w:val="00DB28D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23A6"/>
    <w:rsid w:val="00DD24D0"/>
    <w:rsid w:val="00DD26E8"/>
    <w:rsid w:val="00DD321A"/>
    <w:rsid w:val="00DD4F4A"/>
    <w:rsid w:val="00DD5205"/>
    <w:rsid w:val="00DD573B"/>
    <w:rsid w:val="00DD587E"/>
    <w:rsid w:val="00DD5D01"/>
    <w:rsid w:val="00DD70DD"/>
    <w:rsid w:val="00DD74B9"/>
    <w:rsid w:val="00DD7D85"/>
    <w:rsid w:val="00DD7EC5"/>
    <w:rsid w:val="00DE0D98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2156"/>
    <w:rsid w:val="00DF2D63"/>
    <w:rsid w:val="00DF3750"/>
    <w:rsid w:val="00DF3942"/>
    <w:rsid w:val="00DF3B31"/>
    <w:rsid w:val="00DF4B59"/>
    <w:rsid w:val="00DF7411"/>
    <w:rsid w:val="00DF7C10"/>
    <w:rsid w:val="00E0016D"/>
    <w:rsid w:val="00E02C18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9BB"/>
    <w:rsid w:val="00E13AC6"/>
    <w:rsid w:val="00E13FA2"/>
    <w:rsid w:val="00E14B10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537A"/>
    <w:rsid w:val="00E268AE"/>
    <w:rsid w:val="00E2696B"/>
    <w:rsid w:val="00E26ABD"/>
    <w:rsid w:val="00E26CAC"/>
    <w:rsid w:val="00E27286"/>
    <w:rsid w:val="00E30002"/>
    <w:rsid w:val="00E30236"/>
    <w:rsid w:val="00E30879"/>
    <w:rsid w:val="00E32208"/>
    <w:rsid w:val="00E338FE"/>
    <w:rsid w:val="00E33CF2"/>
    <w:rsid w:val="00E34619"/>
    <w:rsid w:val="00E34EC2"/>
    <w:rsid w:val="00E36479"/>
    <w:rsid w:val="00E37195"/>
    <w:rsid w:val="00E419E4"/>
    <w:rsid w:val="00E42320"/>
    <w:rsid w:val="00E42AD5"/>
    <w:rsid w:val="00E437F4"/>
    <w:rsid w:val="00E43E86"/>
    <w:rsid w:val="00E44A3A"/>
    <w:rsid w:val="00E46192"/>
    <w:rsid w:val="00E46946"/>
    <w:rsid w:val="00E5041B"/>
    <w:rsid w:val="00E504F9"/>
    <w:rsid w:val="00E513E1"/>
    <w:rsid w:val="00E52C35"/>
    <w:rsid w:val="00E52F14"/>
    <w:rsid w:val="00E53275"/>
    <w:rsid w:val="00E539BE"/>
    <w:rsid w:val="00E5444B"/>
    <w:rsid w:val="00E57735"/>
    <w:rsid w:val="00E57B7A"/>
    <w:rsid w:val="00E57F96"/>
    <w:rsid w:val="00E602E8"/>
    <w:rsid w:val="00E60821"/>
    <w:rsid w:val="00E61101"/>
    <w:rsid w:val="00E617A3"/>
    <w:rsid w:val="00E61905"/>
    <w:rsid w:val="00E6208E"/>
    <w:rsid w:val="00E634EA"/>
    <w:rsid w:val="00E63D61"/>
    <w:rsid w:val="00E64A90"/>
    <w:rsid w:val="00E64B1A"/>
    <w:rsid w:val="00E663CD"/>
    <w:rsid w:val="00E66A43"/>
    <w:rsid w:val="00E66F89"/>
    <w:rsid w:val="00E67A32"/>
    <w:rsid w:val="00E67C9B"/>
    <w:rsid w:val="00E70814"/>
    <w:rsid w:val="00E7238F"/>
    <w:rsid w:val="00E7267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3606"/>
    <w:rsid w:val="00E8380B"/>
    <w:rsid w:val="00E83B20"/>
    <w:rsid w:val="00E83DA5"/>
    <w:rsid w:val="00E85335"/>
    <w:rsid w:val="00E853F0"/>
    <w:rsid w:val="00E8561D"/>
    <w:rsid w:val="00E874E6"/>
    <w:rsid w:val="00E909A0"/>
    <w:rsid w:val="00E914D6"/>
    <w:rsid w:val="00E936FC"/>
    <w:rsid w:val="00E94737"/>
    <w:rsid w:val="00E94CD0"/>
    <w:rsid w:val="00E95024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E35"/>
    <w:rsid w:val="00EA36F9"/>
    <w:rsid w:val="00EA454B"/>
    <w:rsid w:val="00EA5B90"/>
    <w:rsid w:val="00EA5F9A"/>
    <w:rsid w:val="00EA6CE7"/>
    <w:rsid w:val="00EA6E78"/>
    <w:rsid w:val="00EA7417"/>
    <w:rsid w:val="00EA7999"/>
    <w:rsid w:val="00EB14FB"/>
    <w:rsid w:val="00EB1843"/>
    <w:rsid w:val="00EB27C1"/>
    <w:rsid w:val="00EB2CAC"/>
    <w:rsid w:val="00EB7262"/>
    <w:rsid w:val="00EC20FF"/>
    <w:rsid w:val="00EC27C5"/>
    <w:rsid w:val="00EC28A0"/>
    <w:rsid w:val="00EC2C24"/>
    <w:rsid w:val="00EC3256"/>
    <w:rsid w:val="00EC3CD7"/>
    <w:rsid w:val="00EC7271"/>
    <w:rsid w:val="00EC7470"/>
    <w:rsid w:val="00EC7555"/>
    <w:rsid w:val="00EC7D7B"/>
    <w:rsid w:val="00ED0060"/>
    <w:rsid w:val="00ED0730"/>
    <w:rsid w:val="00ED15A6"/>
    <w:rsid w:val="00ED29FD"/>
    <w:rsid w:val="00ED5553"/>
    <w:rsid w:val="00ED57FD"/>
    <w:rsid w:val="00ED5810"/>
    <w:rsid w:val="00ED597B"/>
    <w:rsid w:val="00ED6895"/>
    <w:rsid w:val="00ED6AE4"/>
    <w:rsid w:val="00ED75CB"/>
    <w:rsid w:val="00EE0D0D"/>
    <w:rsid w:val="00EE1164"/>
    <w:rsid w:val="00EE1559"/>
    <w:rsid w:val="00EE1EF1"/>
    <w:rsid w:val="00EE23A2"/>
    <w:rsid w:val="00EE245C"/>
    <w:rsid w:val="00EE2D65"/>
    <w:rsid w:val="00EE3E52"/>
    <w:rsid w:val="00EE60C9"/>
    <w:rsid w:val="00EE6111"/>
    <w:rsid w:val="00EE69BB"/>
    <w:rsid w:val="00EE6BF7"/>
    <w:rsid w:val="00EE7C7F"/>
    <w:rsid w:val="00EE7D8A"/>
    <w:rsid w:val="00EF03D3"/>
    <w:rsid w:val="00EF3581"/>
    <w:rsid w:val="00EF40D9"/>
    <w:rsid w:val="00EF42B7"/>
    <w:rsid w:val="00EF5385"/>
    <w:rsid w:val="00EF588B"/>
    <w:rsid w:val="00EF5A47"/>
    <w:rsid w:val="00EF5E96"/>
    <w:rsid w:val="00EF654C"/>
    <w:rsid w:val="00F0038E"/>
    <w:rsid w:val="00F00D8D"/>
    <w:rsid w:val="00F01AAD"/>
    <w:rsid w:val="00F021E4"/>
    <w:rsid w:val="00F027FD"/>
    <w:rsid w:val="00F03504"/>
    <w:rsid w:val="00F0686A"/>
    <w:rsid w:val="00F077A3"/>
    <w:rsid w:val="00F102BE"/>
    <w:rsid w:val="00F110AD"/>
    <w:rsid w:val="00F1132D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C81"/>
    <w:rsid w:val="00F35E89"/>
    <w:rsid w:val="00F35F55"/>
    <w:rsid w:val="00F365D8"/>
    <w:rsid w:val="00F40DD7"/>
    <w:rsid w:val="00F40E4F"/>
    <w:rsid w:val="00F40F93"/>
    <w:rsid w:val="00F411CA"/>
    <w:rsid w:val="00F41EDD"/>
    <w:rsid w:val="00F431C9"/>
    <w:rsid w:val="00F4481F"/>
    <w:rsid w:val="00F4541D"/>
    <w:rsid w:val="00F45B98"/>
    <w:rsid w:val="00F46922"/>
    <w:rsid w:val="00F47DFD"/>
    <w:rsid w:val="00F47F62"/>
    <w:rsid w:val="00F50A86"/>
    <w:rsid w:val="00F51821"/>
    <w:rsid w:val="00F522B9"/>
    <w:rsid w:val="00F5478C"/>
    <w:rsid w:val="00F54812"/>
    <w:rsid w:val="00F5549E"/>
    <w:rsid w:val="00F55735"/>
    <w:rsid w:val="00F5600A"/>
    <w:rsid w:val="00F56392"/>
    <w:rsid w:val="00F565B7"/>
    <w:rsid w:val="00F56892"/>
    <w:rsid w:val="00F575AE"/>
    <w:rsid w:val="00F57694"/>
    <w:rsid w:val="00F603D7"/>
    <w:rsid w:val="00F611C7"/>
    <w:rsid w:val="00F63433"/>
    <w:rsid w:val="00F63556"/>
    <w:rsid w:val="00F63B5C"/>
    <w:rsid w:val="00F670A0"/>
    <w:rsid w:val="00F67525"/>
    <w:rsid w:val="00F71FAE"/>
    <w:rsid w:val="00F72751"/>
    <w:rsid w:val="00F7436B"/>
    <w:rsid w:val="00F7457D"/>
    <w:rsid w:val="00F745C6"/>
    <w:rsid w:val="00F7529E"/>
    <w:rsid w:val="00F75825"/>
    <w:rsid w:val="00F75ACA"/>
    <w:rsid w:val="00F75B98"/>
    <w:rsid w:val="00F75B9A"/>
    <w:rsid w:val="00F75BF0"/>
    <w:rsid w:val="00F760FB"/>
    <w:rsid w:val="00F813FF"/>
    <w:rsid w:val="00F84559"/>
    <w:rsid w:val="00F85E9E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7088"/>
    <w:rsid w:val="00FB1746"/>
    <w:rsid w:val="00FB19C3"/>
    <w:rsid w:val="00FB2C62"/>
    <w:rsid w:val="00FB3551"/>
    <w:rsid w:val="00FB4A77"/>
    <w:rsid w:val="00FB6252"/>
    <w:rsid w:val="00FB6E7A"/>
    <w:rsid w:val="00FC09C2"/>
    <w:rsid w:val="00FC1686"/>
    <w:rsid w:val="00FC349F"/>
    <w:rsid w:val="00FC4770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A5A"/>
    <w:rsid w:val="00FD2B54"/>
    <w:rsid w:val="00FD2C19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3273"/>
    <w:rsid w:val="00FE45F6"/>
    <w:rsid w:val="00FE49F5"/>
    <w:rsid w:val="00FE53AC"/>
    <w:rsid w:val="00FE6413"/>
    <w:rsid w:val="00FF027D"/>
    <w:rsid w:val="00FF1BDE"/>
    <w:rsid w:val="00FF1E33"/>
    <w:rsid w:val="00FF2507"/>
    <w:rsid w:val="00FF341C"/>
    <w:rsid w:val="00FF3A42"/>
    <w:rsid w:val="00FF5414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2C33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DC41-4CF0-45E9-8468-117CEC31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24</Pages>
  <Words>7060</Words>
  <Characters>48716</Characters>
  <Application>Microsoft Office Word</Application>
  <DocSecurity>0</DocSecurity>
  <Lines>405</Lines>
  <Paragraphs>111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20</cp:revision>
  <cp:lastPrinted>2018-07-11T07:55:00Z</cp:lastPrinted>
  <dcterms:created xsi:type="dcterms:W3CDTF">2018-09-19T13:27:00Z</dcterms:created>
  <dcterms:modified xsi:type="dcterms:W3CDTF">2018-09-26T12:28:00Z</dcterms:modified>
</cp:coreProperties>
</file>